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484B" w14:textId="77777777" w:rsidR="00C85ED2" w:rsidRPr="00C85ED2" w:rsidRDefault="00C85ED2" w:rsidP="00EA53B2">
      <w:pPr>
        <w:suppressAutoHyphens w:val="0"/>
        <w:ind w:firstLine="567"/>
        <w:jc w:val="center"/>
        <w:rPr>
          <w:rFonts w:ascii="Arial" w:hAnsi="Arial" w:cs="Arial"/>
        </w:rPr>
      </w:pPr>
    </w:p>
    <w:p w14:paraId="477D6E24" w14:textId="77777777" w:rsidR="00C85ED2" w:rsidRPr="00C85ED2" w:rsidRDefault="00C85ED2" w:rsidP="00EA53B2">
      <w:pPr>
        <w:suppressAutoHyphens w:val="0"/>
        <w:ind w:firstLine="567"/>
        <w:jc w:val="center"/>
        <w:rPr>
          <w:rFonts w:ascii="Arial" w:hAnsi="Arial" w:cs="Arial"/>
          <w:lang w:val="ru-RU"/>
        </w:rPr>
      </w:pPr>
      <w:r w:rsidRPr="00C85ED2">
        <w:rPr>
          <w:rFonts w:ascii="Arial" w:hAnsi="Arial" w:cs="Arial"/>
          <w:lang w:val="ru-RU"/>
        </w:rPr>
        <w:t>КРАСНОДАРСКИЙ КРАЙ</w:t>
      </w:r>
    </w:p>
    <w:p w14:paraId="31F72F86" w14:textId="77777777" w:rsidR="00C85ED2" w:rsidRPr="00C85ED2" w:rsidRDefault="00C85ED2" w:rsidP="00EA53B2">
      <w:pPr>
        <w:suppressAutoHyphens w:val="0"/>
        <w:ind w:firstLine="567"/>
        <w:jc w:val="center"/>
        <w:rPr>
          <w:rFonts w:ascii="Arial" w:hAnsi="Arial" w:cs="Arial"/>
          <w:lang w:val="ru-RU"/>
        </w:rPr>
      </w:pPr>
      <w:r w:rsidRPr="00C85ED2">
        <w:rPr>
          <w:rFonts w:ascii="Arial" w:hAnsi="Arial" w:cs="Arial"/>
          <w:lang w:val="ru-RU"/>
        </w:rPr>
        <w:t>БЕЛОРЕЧЕНСКИЙ РАЙОН</w:t>
      </w:r>
    </w:p>
    <w:p w14:paraId="72E6F65A" w14:textId="77777777" w:rsidR="00C85ED2" w:rsidRPr="00C85ED2" w:rsidRDefault="00C85ED2" w:rsidP="00EA53B2">
      <w:pPr>
        <w:suppressAutoHyphens w:val="0"/>
        <w:ind w:firstLine="567"/>
        <w:jc w:val="center"/>
        <w:rPr>
          <w:rFonts w:ascii="Arial" w:hAnsi="Arial" w:cs="Arial"/>
          <w:lang w:val="ru-RU"/>
        </w:rPr>
      </w:pPr>
      <w:r w:rsidRPr="00C85ED2">
        <w:rPr>
          <w:rFonts w:ascii="Arial" w:hAnsi="Arial" w:cs="Arial"/>
          <w:lang w:val="ru-RU"/>
        </w:rPr>
        <w:t>СОВЕТ ЮЖНЕНСКОГО СЕЛЬСКОГО ПОСЕЛЕНИЯ</w:t>
      </w:r>
    </w:p>
    <w:p w14:paraId="2185D043" w14:textId="77777777" w:rsidR="00C85ED2" w:rsidRPr="00C85ED2" w:rsidRDefault="00C85ED2" w:rsidP="00EA53B2">
      <w:pPr>
        <w:suppressAutoHyphens w:val="0"/>
        <w:ind w:firstLine="567"/>
        <w:jc w:val="center"/>
        <w:rPr>
          <w:rFonts w:ascii="Arial" w:hAnsi="Arial" w:cs="Arial"/>
          <w:lang w:val="ru-RU"/>
        </w:rPr>
      </w:pPr>
      <w:r w:rsidRPr="00C85ED2">
        <w:rPr>
          <w:rFonts w:ascii="Arial" w:hAnsi="Arial" w:cs="Arial"/>
          <w:lang w:val="ru-RU"/>
        </w:rPr>
        <w:t>БЕЛОРЕЧЕНСКОГО РАЙОНА</w:t>
      </w:r>
    </w:p>
    <w:p w14:paraId="25934DAB" w14:textId="77777777" w:rsidR="00C85ED2" w:rsidRPr="00C85ED2" w:rsidRDefault="00C85ED2" w:rsidP="00EA53B2">
      <w:pPr>
        <w:suppressAutoHyphens w:val="0"/>
        <w:ind w:firstLine="567"/>
        <w:jc w:val="center"/>
        <w:rPr>
          <w:rFonts w:ascii="Arial" w:hAnsi="Arial" w:cs="Arial"/>
          <w:lang w:val="ru-RU"/>
        </w:rPr>
      </w:pPr>
    </w:p>
    <w:p w14:paraId="1F175CDC" w14:textId="77777777" w:rsidR="00C85ED2" w:rsidRPr="00C85ED2" w:rsidRDefault="00C85ED2" w:rsidP="00EA53B2">
      <w:pPr>
        <w:suppressAutoHyphens w:val="0"/>
        <w:ind w:firstLine="567"/>
        <w:jc w:val="center"/>
        <w:rPr>
          <w:rFonts w:ascii="Arial" w:hAnsi="Arial" w:cs="Arial"/>
          <w:lang w:val="ru-RU"/>
        </w:rPr>
      </w:pPr>
      <w:r w:rsidRPr="00C85ED2">
        <w:rPr>
          <w:rFonts w:ascii="Arial" w:hAnsi="Arial" w:cs="Arial"/>
          <w:lang w:val="ru-RU"/>
        </w:rPr>
        <w:t>РЕШЕНИЕ</w:t>
      </w:r>
    </w:p>
    <w:p w14:paraId="5E521F30" w14:textId="77777777" w:rsidR="00C85ED2" w:rsidRPr="00C85ED2" w:rsidRDefault="00C85ED2" w:rsidP="00EA53B2">
      <w:pPr>
        <w:tabs>
          <w:tab w:val="left" w:pos="900"/>
        </w:tabs>
        <w:suppressAutoHyphens w:val="0"/>
        <w:ind w:firstLine="567"/>
        <w:jc w:val="center"/>
        <w:rPr>
          <w:rFonts w:ascii="Arial" w:hAnsi="Arial" w:cs="Arial"/>
          <w:lang w:val="ru-RU"/>
        </w:rPr>
      </w:pPr>
    </w:p>
    <w:p w14:paraId="0F836848" w14:textId="79D629CB" w:rsidR="00C85ED2" w:rsidRPr="00C85ED2" w:rsidRDefault="00C85ED2" w:rsidP="00EA53B2">
      <w:pPr>
        <w:tabs>
          <w:tab w:val="left" w:pos="900"/>
        </w:tabs>
        <w:suppressAutoHyphens w:val="0"/>
        <w:ind w:firstLine="567"/>
        <w:jc w:val="center"/>
        <w:rPr>
          <w:rFonts w:ascii="Arial" w:hAnsi="Arial" w:cs="Arial"/>
          <w:lang w:val="ru-RU"/>
        </w:rPr>
      </w:pPr>
      <w:r w:rsidRPr="00C85ED2">
        <w:rPr>
          <w:rFonts w:ascii="Arial" w:hAnsi="Arial" w:cs="Arial"/>
          <w:lang w:val="ru-RU"/>
        </w:rPr>
        <w:t xml:space="preserve">24 июня 2022 года </w:t>
      </w:r>
      <w:r w:rsidRPr="00C85ED2">
        <w:rPr>
          <w:rFonts w:ascii="Arial" w:hAnsi="Arial" w:cs="Arial"/>
          <w:lang w:val="ru-RU"/>
        </w:rPr>
        <w:tab/>
      </w:r>
      <w:r w:rsidRPr="00C85ED2">
        <w:rPr>
          <w:rFonts w:ascii="Arial" w:hAnsi="Arial" w:cs="Arial"/>
          <w:lang w:val="ru-RU"/>
        </w:rPr>
        <w:tab/>
      </w:r>
      <w:r w:rsidR="00EA53B2">
        <w:rPr>
          <w:rFonts w:ascii="Arial" w:hAnsi="Arial" w:cs="Arial"/>
          <w:lang w:val="ru-RU"/>
        </w:rPr>
        <w:t xml:space="preserve">№ </w:t>
      </w:r>
      <w:r w:rsidRPr="00C85ED2">
        <w:rPr>
          <w:rFonts w:ascii="Arial" w:hAnsi="Arial" w:cs="Arial"/>
          <w:lang w:val="ru-RU"/>
        </w:rPr>
        <w:t>108</w:t>
      </w:r>
      <w:r w:rsidR="00EA53B2">
        <w:rPr>
          <w:rFonts w:ascii="Arial" w:hAnsi="Arial" w:cs="Arial"/>
          <w:lang w:val="ru-RU"/>
        </w:rPr>
        <w:t xml:space="preserve"> </w:t>
      </w:r>
      <w:r w:rsidR="00EA53B2">
        <w:rPr>
          <w:rFonts w:ascii="Arial" w:hAnsi="Arial" w:cs="Arial"/>
          <w:lang w:val="ru-RU"/>
        </w:rPr>
        <w:tab/>
      </w:r>
      <w:r w:rsidR="00EA53B2">
        <w:rPr>
          <w:rFonts w:ascii="Arial" w:hAnsi="Arial" w:cs="Arial"/>
          <w:lang w:val="ru-RU"/>
        </w:rPr>
        <w:tab/>
      </w:r>
      <w:r w:rsidR="00EA53B2">
        <w:rPr>
          <w:rFonts w:ascii="Arial" w:hAnsi="Arial" w:cs="Arial"/>
          <w:lang w:val="ru-RU"/>
        </w:rPr>
        <w:tab/>
      </w:r>
      <w:proofErr w:type="spellStart"/>
      <w:r w:rsidR="00EA53B2">
        <w:rPr>
          <w:rFonts w:ascii="Arial" w:hAnsi="Arial" w:cs="Arial"/>
          <w:lang w:val="ru-RU"/>
        </w:rPr>
        <w:t>п.Южный</w:t>
      </w:r>
      <w:proofErr w:type="spellEnd"/>
    </w:p>
    <w:p w14:paraId="3F443E97" w14:textId="77777777" w:rsidR="00C85ED2" w:rsidRPr="00C85ED2" w:rsidRDefault="00C85ED2" w:rsidP="00EA53B2">
      <w:pPr>
        <w:suppressAutoHyphens w:val="0"/>
        <w:ind w:firstLine="567"/>
        <w:rPr>
          <w:rFonts w:ascii="Arial" w:hAnsi="Arial" w:cs="Arial"/>
          <w:lang w:val="ru-RU"/>
        </w:rPr>
      </w:pPr>
    </w:p>
    <w:p w14:paraId="3821F5AE" w14:textId="77777777" w:rsidR="00016E52" w:rsidRPr="00C85ED2" w:rsidRDefault="00016E52" w:rsidP="00EA53B2">
      <w:pPr>
        <w:suppressAutoHyphens w:val="0"/>
        <w:ind w:firstLine="567"/>
        <w:jc w:val="center"/>
        <w:outlineLvl w:val="0"/>
        <w:rPr>
          <w:rFonts w:ascii="Arial" w:hAnsi="Arial" w:cs="Arial"/>
          <w:b/>
          <w:sz w:val="32"/>
          <w:szCs w:val="32"/>
          <w:lang w:val="ru-RU"/>
        </w:rPr>
      </w:pPr>
      <w:r w:rsidRPr="00C85ED2">
        <w:rPr>
          <w:rFonts w:ascii="Arial" w:hAnsi="Arial" w:cs="Arial"/>
          <w:b/>
          <w:sz w:val="32"/>
          <w:szCs w:val="32"/>
          <w:lang w:val="ru-RU"/>
        </w:rPr>
        <w:t>Об утверждении Положения о порядке проведения конкурса</w:t>
      </w:r>
      <w:r w:rsidR="00621697" w:rsidRPr="00C85ED2">
        <w:rPr>
          <w:rFonts w:ascii="Arial" w:hAnsi="Arial" w:cs="Arial"/>
          <w:b/>
          <w:sz w:val="32"/>
          <w:szCs w:val="32"/>
          <w:lang w:val="ru-RU"/>
        </w:rPr>
        <w:t xml:space="preserve"> </w:t>
      </w:r>
      <w:r w:rsidRPr="00C85ED2">
        <w:rPr>
          <w:rFonts w:ascii="Arial" w:hAnsi="Arial" w:cs="Arial"/>
          <w:b/>
          <w:sz w:val="32"/>
          <w:szCs w:val="32"/>
          <w:lang w:val="ru-RU"/>
        </w:rPr>
        <w:t>на замещение вакантной должности муниципальной службы</w:t>
      </w:r>
      <w:r w:rsidR="00621697" w:rsidRPr="00C85ED2">
        <w:rPr>
          <w:rFonts w:ascii="Arial" w:hAnsi="Arial" w:cs="Arial"/>
          <w:b/>
          <w:sz w:val="32"/>
          <w:szCs w:val="32"/>
          <w:lang w:val="ru-RU"/>
        </w:rPr>
        <w:t xml:space="preserve"> </w:t>
      </w:r>
      <w:r w:rsidRPr="00C85ED2">
        <w:rPr>
          <w:rFonts w:ascii="Arial" w:hAnsi="Arial" w:cs="Arial"/>
          <w:b/>
          <w:sz w:val="32"/>
          <w:szCs w:val="32"/>
          <w:lang w:val="ru-RU"/>
        </w:rPr>
        <w:t>в администрации</w:t>
      </w:r>
      <w:r w:rsidR="00E542A0" w:rsidRPr="00C85ED2">
        <w:rPr>
          <w:rFonts w:ascii="Arial" w:hAnsi="Arial" w:cs="Arial"/>
          <w:b/>
          <w:sz w:val="32"/>
          <w:szCs w:val="32"/>
          <w:lang w:val="ru-RU"/>
        </w:rPr>
        <w:t xml:space="preserve"> </w:t>
      </w:r>
      <w:proofErr w:type="spellStart"/>
      <w:r w:rsidR="00AD0E49" w:rsidRPr="00C85ED2">
        <w:rPr>
          <w:rFonts w:ascii="Arial" w:hAnsi="Arial" w:cs="Arial"/>
          <w:b/>
          <w:sz w:val="32"/>
          <w:szCs w:val="32"/>
          <w:lang w:val="ru-RU"/>
        </w:rPr>
        <w:t>Южненского</w:t>
      </w:r>
      <w:proofErr w:type="spellEnd"/>
      <w:r w:rsidR="00930023" w:rsidRPr="00C85ED2">
        <w:rPr>
          <w:rFonts w:ascii="Arial" w:hAnsi="Arial" w:cs="Arial"/>
          <w:b/>
          <w:sz w:val="32"/>
          <w:szCs w:val="32"/>
          <w:lang w:val="ru-RU"/>
        </w:rPr>
        <w:t xml:space="preserve"> </w:t>
      </w:r>
      <w:r w:rsidR="00037051" w:rsidRPr="00C85ED2">
        <w:rPr>
          <w:rFonts w:ascii="Arial" w:hAnsi="Arial" w:cs="Arial"/>
          <w:b/>
          <w:sz w:val="32"/>
          <w:szCs w:val="32"/>
          <w:lang w:val="ru-RU"/>
        </w:rPr>
        <w:t>сельского поселения</w:t>
      </w:r>
      <w:r w:rsidR="00E542A0" w:rsidRPr="00C85ED2">
        <w:rPr>
          <w:rFonts w:ascii="Arial" w:hAnsi="Arial" w:cs="Arial"/>
          <w:b/>
          <w:sz w:val="32"/>
          <w:szCs w:val="32"/>
          <w:lang w:val="ru-RU"/>
        </w:rPr>
        <w:t xml:space="preserve"> </w:t>
      </w:r>
      <w:r w:rsidRPr="00C85ED2">
        <w:rPr>
          <w:rFonts w:ascii="Arial" w:hAnsi="Arial" w:cs="Arial"/>
          <w:b/>
          <w:sz w:val="32"/>
          <w:szCs w:val="32"/>
          <w:lang w:val="ru-RU"/>
        </w:rPr>
        <w:t>Белореченск</w:t>
      </w:r>
      <w:r w:rsidR="00037051" w:rsidRPr="00C85ED2">
        <w:rPr>
          <w:rFonts w:ascii="Arial" w:hAnsi="Arial" w:cs="Arial"/>
          <w:b/>
          <w:sz w:val="32"/>
          <w:szCs w:val="32"/>
          <w:lang w:val="ru-RU"/>
        </w:rPr>
        <w:t>ого</w:t>
      </w:r>
      <w:r w:rsidRPr="00C85ED2">
        <w:rPr>
          <w:rFonts w:ascii="Arial" w:hAnsi="Arial" w:cs="Arial"/>
          <w:b/>
          <w:sz w:val="32"/>
          <w:szCs w:val="32"/>
          <w:lang w:val="ru-RU"/>
        </w:rPr>
        <w:t xml:space="preserve"> район</w:t>
      </w:r>
      <w:r w:rsidR="00037051" w:rsidRPr="00C85ED2">
        <w:rPr>
          <w:rFonts w:ascii="Arial" w:hAnsi="Arial" w:cs="Arial"/>
          <w:b/>
          <w:sz w:val="32"/>
          <w:szCs w:val="32"/>
          <w:lang w:val="ru-RU"/>
        </w:rPr>
        <w:t>а</w:t>
      </w:r>
    </w:p>
    <w:p w14:paraId="09DAF15A" w14:textId="77777777" w:rsidR="00016E52" w:rsidRPr="00EA53B2" w:rsidRDefault="00016E52" w:rsidP="00EA53B2">
      <w:pPr>
        <w:suppressAutoHyphens w:val="0"/>
        <w:ind w:firstLine="567"/>
        <w:jc w:val="center"/>
        <w:rPr>
          <w:rFonts w:ascii="Arial" w:hAnsi="Arial" w:cs="Arial"/>
          <w:bCs/>
          <w:lang w:val="ru-RU"/>
        </w:rPr>
      </w:pPr>
    </w:p>
    <w:p w14:paraId="2F69B4B5" w14:textId="77777777" w:rsidR="00EF0821" w:rsidRPr="00EA53B2" w:rsidRDefault="00EF0821" w:rsidP="00EA53B2">
      <w:pPr>
        <w:suppressAutoHyphens w:val="0"/>
        <w:ind w:firstLine="567"/>
        <w:jc w:val="center"/>
        <w:rPr>
          <w:rFonts w:ascii="Arial" w:hAnsi="Arial" w:cs="Arial"/>
          <w:bCs/>
          <w:lang w:val="ru-RU"/>
        </w:rPr>
      </w:pPr>
    </w:p>
    <w:p w14:paraId="05464146" w14:textId="77777777" w:rsidR="00016E52" w:rsidRPr="00C85ED2" w:rsidRDefault="00016E52" w:rsidP="00EA53B2">
      <w:pPr>
        <w:suppressAutoHyphens w:val="0"/>
        <w:ind w:firstLine="567"/>
        <w:jc w:val="both"/>
        <w:rPr>
          <w:rFonts w:ascii="Arial" w:hAnsi="Arial" w:cs="Arial"/>
          <w:lang w:val="ru-RU"/>
        </w:rPr>
      </w:pPr>
      <w:r w:rsidRPr="00C85ED2">
        <w:rPr>
          <w:rFonts w:ascii="Arial" w:hAnsi="Arial" w:cs="Arial"/>
          <w:lang w:val="ru-RU"/>
        </w:rPr>
        <w:t>В соответствии с Федеральным законом от 2 марта 2007 года №25-ФЗ «О муниципальной службе в Российской Федерации», Законом Краснодарского края от 8 июня 2007 года № 1244-КЗ «О муниципальной службе в Краснодарском крае»</w:t>
      </w:r>
      <w:r w:rsidRPr="00C85ED2">
        <w:rPr>
          <w:rFonts w:ascii="Arial" w:hAnsi="Arial" w:cs="Arial"/>
          <w:spacing w:val="-2"/>
          <w:lang w:val="ru-RU"/>
        </w:rPr>
        <w:t>, 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w:t>
      </w:r>
      <w:r w:rsidRPr="00C85ED2">
        <w:rPr>
          <w:rFonts w:ascii="Arial" w:hAnsi="Arial" w:cs="Arial"/>
          <w:lang w:val="ru-RU"/>
        </w:rPr>
        <w:t xml:space="preserve">, руководствуясь статьей </w:t>
      </w:r>
      <w:r w:rsidR="00930023" w:rsidRPr="00C85ED2">
        <w:rPr>
          <w:rFonts w:ascii="Arial" w:hAnsi="Arial" w:cs="Arial"/>
          <w:lang w:val="ru-RU"/>
        </w:rPr>
        <w:t>26</w:t>
      </w:r>
      <w:r w:rsidRPr="00C85ED2">
        <w:rPr>
          <w:rFonts w:ascii="Arial" w:hAnsi="Arial" w:cs="Arial"/>
          <w:lang w:val="ru-RU"/>
        </w:rPr>
        <w:t xml:space="preserve"> Устава </w:t>
      </w:r>
      <w:proofErr w:type="spellStart"/>
      <w:r w:rsidR="00AD0E49" w:rsidRPr="00C85ED2">
        <w:rPr>
          <w:rFonts w:ascii="Arial" w:hAnsi="Arial" w:cs="Arial"/>
          <w:lang w:val="ru-RU"/>
        </w:rPr>
        <w:t>Южненского</w:t>
      </w:r>
      <w:proofErr w:type="spellEnd"/>
      <w:r w:rsidR="00930023" w:rsidRPr="00C85ED2">
        <w:rPr>
          <w:rFonts w:ascii="Arial" w:hAnsi="Arial" w:cs="Arial"/>
          <w:lang w:val="ru-RU"/>
        </w:rPr>
        <w:t xml:space="preserve"> </w:t>
      </w:r>
      <w:r w:rsidR="00037051" w:rsidRPr="00C85ED2">
        <w:rPr>
          <w:rFonts w:ascii="Arial" w:hAnsi="Arial" w:cs="Arial"/>
          <w:lang w:val="ru-RU"/>
        </w:rPr>
        <w:t>сельского поселения</w:t>
      </w:r>
      <w:r w:rsidR="00E542A0" w:rsidRPr="00C85ED2">
        <w:rPr>
          <w:rFonts w:ascii="Arial" w:hAnsi="Arial" w:cs="Arial"/>
          <w:lang w:val="ru-RU"/>
        </w:rPr>
        <w:t xml:space="preserve"> </w:t>
      </w:r>
      <w:r w:rsidRPr="00C85ED2">
        <w:rPr>
          <w:rFonts w:ascii="Arial" w:hAnsi="Arial" w:cs="Arial"/>
          <w:lang w:val="ru-RU"/>
        </w:rPr>
        <w:t>Белореченск</w:t>
      </w:r>
      <w:r w:rsidR="00037051" w:rsidRPr="00C85ED2">
        <w:rPr>
          <w:rFonts w:ascii="Arial" w:hAnsi="Arial" w:cs="Arial"/>
          <w:lang w:val="ru-RU"/>
        </w:rPr>
        <w:t>ого</w:t>
      </w:r>
      <w:r w:rsidRPr="00C85ED2">
        <w:rPr>
          <w:rFonts w:ascii="Arial" w:hAnsi="Arial" w:cs="Arial"/>
          <w:lang w:val="ru-RU"/>
        </w:rPr>
        <w:t xml:space="preserve"> район</w:t>
      </w:r>
      <w:r w:rsidR="00037051" w:rsidRPr="00C85ED2">
        <w:rPr>
          <w:rFonts w:ascii="Arial" w:hAnsi="Arial" w:cs="Arial"/>
          <w:lang w:val="ru-RU"/>
        </w:rPr>
        <w:t>а</w:t>
      </w:r>
      <w:r w:rsidRPr="00C85ED2">
        <w:rPr>
          <w:rFonts w:ascii="Arial" w:hAnsi="Arial" w:cs="Arial"/>
          <w:lang w:val="ru-RU"/>
        </w:rPr>
        <w:t xml:space="preserve">, Совет </w:t>
      </w:r>
      <w:proofErr w:type="spellStart"/>
      <w:r w:rsidR="00AD0E49" w:rsidRPr="00C85ED2">
        <w:rPr>
          <w:rFonts w:ascii="Arial" w:hAnsi="Arial" w:cs="Arial"/>
          <w:lang w:val="ru-RU"/>
        </w:rPr>
        <w:t>Южненского</w:t>
      </w:r>
      <w:proofErr w:type="spellEnd"/>
      <w:r w:rsidR="00930023" w:rsidRPr="00C85ED2">
        <w:rPr>
          <w:rFonts w:ascii="Arial" w:hAnsi="Arial" w:cs="Arial"/>
          <w:lang w:val="ru-RU"/>
        </w:rPr>
        <w:t xml:space="preserve"> </w:t>
      </w:r>
      <w:r w:rsidR="00037051" w:rsidRPr="00C85ED2">
        <w:rPr>
          <w:rFonts w:ascii="Arial" w:hAnsi="Arial" w:cs="Arial"/>
          <w:lang w:val="ru-RU"/>
        </w:rPr>
        <w:t>сельского поселения</w:t>
      </w:r>
      <w:r w:rsidR="00E542A0" w:rsidRPr="00C85ED2">
        <w:rPr>
          <w:rFonts w:ascii="Arial" w:hAnsi="Arial" w:cs="Arial"/>
          <w:lang w:val="ru-RU"/>
        </w:rPr>
        <w:t xml:space="preserve"> </w:t>
      </w:r>
      <w:r w:rsidRPr="00C85ED2">
        <w:rPr>
          <w:rFonts w:ascii="Arial" w:hAnsi="Arial" w:cs="Arial"/>
          <w:lang w:val="ru-RU"/>
        </w:rPr>
        <w:t>Белореченск</w:t>
      </w:r>
      <w:r w:rsidR="00037051" w:rsidRPr="00C85ED2">
        <w:rPr>
          <w:rFonts w:ascii="Arial" w:hAnsi="Arial" w:cs="Arial"/>
          <w:lang w:val="ru-RU"/>
        </w:rPr>
        <w:t>ого</w:t>
      </w:r>
      <w:r w:rsidRPr="00C85ED2">
        <w:rPr>
          <w:rFonts w:ascii="Arial" w:hAnsi="Arial" w:cs="Arial"/>
          <w:lang w:val="ru-RU"/>
        </w:rPr>
        <w:t xml:space="preserve"> район</w:t>
      </w:r>
      <w:r w:rsidR="00037051" w:rsidRPr="00C85ED2">
        <w:rPr>
          <w:rFonts w:ascii="Arial" w:hAnsi="Arial" w:cs="Arial"/>
          <w:lang w:val="ru-RU"/>
        </w:rPr>
        <w:t>а</w:t>
      </w:r>
      <w:r w:rsidR="00E542A0" w:rsidRPr="00C85ED2">
        <w:rPr>
          <w:rFonts w:ascii="Arial" w:hAnsi="Arial" w:cs="Arial"/>
          <w:lang w:val="ru-RU"/>
        </w:rPr>
        <w:t xml:space="preserve"> решил</w:t>
      </w:r>
      <w:r w:rsidRPr="00C85ED2">
        <w:rPr>
          <w:rFonts w:ascii="Arial" w:hAnsi="Arial" w:cs="Arial"/>
          <w:lang w:val="ru-RU"/>
        </w:rPr>
        <w:t>:</w:t>
      </w:r>
    </w:p>
    <w:p w14:paraId="7342D2C6" w14:textId="77777777" w:rsidR="00016E52" w:rsidRPr="00C85ED2" w:rsidRDefault="00016E52" w:rsidP="00EA53B2">
      <w:pPr>
        <w:suppressAutoHyphens w:val="0"/>
        <w:ind w:firstLine="567"/>
        <w:jc w:val="both"/>
        <w:rPr>
          <w:rFonts w:ascii="Arial" w:hAnsi="Arial" w:cs="Arial"/>
          <w:lang w:val="ru-RU"/>
        </w:rPr>
      </w:pPr>
      <w:r w:rsidRPr="00C85ED2">
        <w:rPr>
          <w:rFonts w:ascii="Arial" w:hAnsi="Arial" w:cs="Arial"/>
          <w:lang w:val="ru-RU"/>
        </w:rPr>
        <w:t xml:space="preserve">1. Утвердить Положение о порядке проведения конкурса на замещение вакантной должности муниципальной службы в администрации </w:t>
      </w:r>
      <w:proofErr w:type="spellStart"/>
      <w:r w:rsidR="00AD0E49" w:rsidRPr="00C85ED2">
        <w:rPr>
          <w:rFonts w:ascii="Arial" w:hAnsi="Arial" w:cs="Arial"/>
          <w:lang w:val="ru-RU"/>
        </w:rPr>
        <w:t>Южненского</w:t>
      </w:r>
      <w:proofErr w:type="spellEnd"/>
      <w:r w:rsidR="00930023" w:rsidRPr="00C85ED2">
        <w:rPr>
          <w:rFonts w:ascii="Arial" w:hAnsi="Arial" w:cs="Arial"/>
          <w:lang w:val="ru-RU"/>
        </w:rPr>
        <w:t xml:space="preserve"> </w:t>
      </w:r>
      <w:r w:rsidR="00037051" w:rsidRPr="00C85ED2">
        <w:rPr>
          <w:rFonts w:ascii="Arial" w:hAnsi="Arial" w:cs="Arial"/>
          <w:lang w:val="ru-RU"/>
        </w:rPr>
        <w:t>сельского поселения</w:t>
      </w:r>
      <w:r w:rsidR="00E542A0" w:rsidRPr="00C85ED2">
        <w:rPr>
          <w:rFonts w:ascii="Arial" w:hAnsi="Arial" w:cs="Arial"/>
          <w:lang w:val="ru-RU"/>
        </w:rPr>
        <w:t xml:space="preserve"> </w:t>
      </w:r>
      <w:r w:rsidRPr="00C85ED2">
        <w:rPr>
          <w:rFonts w:ascii="Arial" w:hAnsi="Arial" w:cs="Arial"/>
          <w:lang w:val="ru-RU"/>
        </w:rPr>
        <w:t>Белореченск</w:t>
      </w:r>
      <w:r w:rsidR="00037051" w:rsidRPr="00C85ED2">
        <w:rPr>
          <w:rFonts w:ascii="Arial" w:hAnsi="Arial" w:cs="Arial"/>
          <w:lang w:val="ru-RU"/>
        </w:rPr>
        <w:t>ого</w:t>
      </w:r>
      <w:r w:rsidRPr="00C85ED2">
        <w:rPr>
          <w:rFonts w:ascii="Arial" w:hAnsi="Arial" w:cs="Arial"/>
          <w:lang w:val="ru-RU"/>
        </w:rPr>
        <w:t xml:space="preserve"> район</w:t>
      </w:r>
      <w:r w:rsidR="00037051" w:rsidRPr="00C85ED2">
        <w:rPr>
          <w:rFonts w:ascii="Arial" w:hAnsi="Arial" w:cs="Arial"/>
          <w:lang w:val="ru-RU"/>
        </w:rPr>
        <w:t>а</w:t>
      </w:r>
      <w:r w:rsidRPr="00C85ED2">
        <w:rPr>
          <w:rFonts w:ascii="Arial" w:hAnsi="Arial" w:cs="Arial"/>
          <w:lang w:val="ru-RU"/>
        </w:rPr>
        <w:t xml:space="preserve"> (прилагается).</w:t>
      </w:r>
    </w:p>
    <w:p w14:paraId="659CE68C" w14:textId="77777777" w:rsidR="003524CD" w:rsidRPr="00C85ED2" w:rsidRDefault="00016E52" w:rsidP="00EA53B2">
      <w:pPr>
        <w:suppressAutoHyphens w:val="0"/>
        <w:ind w:firstLine="567"/>
        <w:jc w:val="both"/>
        <w:rPr>
          <w:rFonts w:ascii="Arial" w:hAnsi="Arial" w:cs="Arial"/>
          <w:lang w:val="ru-RU"/>
        </w:rPr>
      </w:pPr>
      <w:r w:rsidRPr="00C85ED2">
        <w:rPr>
          <w:rFonts w:ascii="Arial" w:hAnsi="Arial" w:cs="Arial"/>
          <w:lang w:val="ru-RU"/>
        </w:rPr>
        <w:t>2</w:t>
      </w:r>
      <w:r w:rsidR="00D235C6" w:rsidRPr="00C85ED2">
        <w:rPr>
          <w:rFonts w:ascii="Arial" w:hAnsi="Arial" w:cs="Arial"/>
          <w:lang w:val="ru-RU"/>
        </w:rPr>
        <w:t xml:space="preserve">. </w:t>
      </w:r>
      <w:r w:rsidR="003524CD" w:rsidRPr="00C85ED2">
        <w:rPr>
          <w:rFonts w:ascii="Arial" w:hAnsi="Arial" w:cs="Arial"/>
          <w:lang w:val="ru-RU"/>
        </w:rPr>
        <w:t xml:space="preserve">Настоящее решение </w:t>
      </w:r>
      <w:r w:rsidR="00AD0E49" w:rsidRPr="00C85ED2">
        <w:rPr>
          <w:rFonts w:ascii="Arial" w:hAnsi="Arial" w:cs="Arial"/>
          <w:lang w:val="ru-RU"/>
        </w:rPr>
        <w:t>опубликовать</w:t>
      </w:r>
      <w:r w:rsidR="003524CD" w:rsidRPr="00C85ED2">
        <w:rPr>
          <w:rFonts w:ascii="Arial" w:hAnsi="Arial" w:cs="Arial"/>
          <w:lang w:val="ru-RU"/>
        </w:rPr>
        <w:t xml:space="preserve"> в установленном порядке.</w:t>
      </w:r>
    </w:p>
    <w:p w14:paraId="4F4562FF" w14:textId="77777777" w:rsidR="003524CD" w:rsidRPr="00C85ED2" w:rsidRDefault="00AD0E49" w:rsidP="00EA53B2">
      <w:pPr>
        <w:tabs>
          <w:tab w:val="center" w:pos="0"/>
        </w:tabs>
        <w:suppressAutoHyphens w:val="0"/>
        <w:ind w:firstLine="567"/>
        <w:jc w:val="both"/>
        <w:rPr>
          <w:rFonts w:ascii="Arial" w:hAnsi="Arial" w:cs="Arial"/>
          <w:lang w:val="ru-RU"/>
        </w:rPr>
      </w:pPr>
      <w:r w:rsidRPr="00C85ED2">
        <w:rPr>
          <w:rFonts w:ascii="Arial" w:hAnsi="Arial" w:cs="Arial"/>
          <w:lang w:val="ru-RU"/>
        </w:rPr>
        <w:t>3</w:t>
      </w:r>
      <w:r w:rsidR="003524CD" w:rsidRPr="00C85ED2">
        <w:rPr>
          <w:rFonts w:ascii="Arial" w:hAnsi="Arial" w:cs="Arial"/>
          <w:lang w:val="ru-RU"/>
        </w:rPr>
        <w:t>. Реше</w:t>
      </w:r>
      <w:r w:rsidRPr="00C85ED2">
        <w:rPr>
          <w:rFonts w:ascii="Arial" w:hAnsi="Arial" w:cs="Arial"/>
          <w:lang w:val="ru-RU"/>
        </w:rPr>
        <w:t>ние вступает в силу со дня его официального опубликования</w:t>
      </w:r>
      <w:r w:rsidR="003524CD" w:rsidRPr="00C85ED2">
        <w:rPr>
          <w:rFonts w:ascii="Arial" w:hAnsi="Arial" w:cs="Arial"/>
          <w:lang w:val="ru-RU"/>
        </w:rPr>
        <w:t>.</w:t>
      </w:r>
    </w:p>
    <w:p w14:paraId="33F3BE2F" w14:textId="77777777" w:rsidR="00016E52" w:rsidRPr="00C85ED2" w:rsidRDefault="00016E52" w:rsidP="00EA53B2">
      <w:pPr>
        <w:suppressAutoHyphens w:val="0"/>
        <w:autoSpaceDE w:val="0"/>
        <w:autoSpaceDN w:val="0"/>
        <w:adjustRightInd w:val="0"/>
        <w:ind w:firstLine="567"/>
        <w:jc w:val="both"/>
        <w:rPr>
          <w:rFonts w:ascii="Arial" w:hAnsi="Arial" w:cs="Arial"/>
          <w:lang w:val="ru-RU"/>
        </w:rPr>
      </w:pPr>
    </w:p>
    <w:p w14:paraId="28D3D9FB" w14:textId="77777777" w:rsidR="00D235C6" w:rsidRDefault="00D235C6" w:rsidP="00EA53B2">
      <w:pPr>
        <w:suppressAutoHyphens w:val="0"/>
        <w:ind w:firstLine="567"/>
        <w:jc w:val="both"/>
        <w:rPr>
          <w:rFonts w:ascii="Arial" w:hAnsi="Arial" w:cs="Arial"/>
          <w:lang w:val="ru-RU"/>
        </w:rPr>
      </w:pPr>
    </w:p>
    <w:p w14:paraId="625E41E8" w14:textId="77777777" w:rsidR="00C85ED2" w:rsidRPr="00C85ED2" w:rsidRDefault="00C85ED2" w:rsidP="00EA53B2">
      <w:pPr>
        <w:suppressAutoHyphens w:val="0"/>
        <w:ind w:firstLine="567"/>
        <w:jc w:val="both"/>
        <w:rPr>
          <w:rFonts w:ascii="Arial" w:hAnsi="Arial" w:cs="Arial"/>
          <w:lang w:val="ru-RU"/>
        </w:rPr>
      </w:pPr>
    </w:p>
    <w:p w14:paraId="5513454F" w14:textId="77777777" w:rsidR="00C85ED2" w:rsidRPr="00C85ED2" w:rsidRDefault="00C85ED2" w:rsidP="00EA53B2">
      <w:pPr>
        <w:suppressAutoHyphens w:val="0"/>
        <w:ind w:firstLine="567"/>
        <w:jc w:val="both"/>
        <w:rPr>
          <w:rFonts w:ascii="Arial" w:hAnsi="Arial" w:cs="Arial"/>
          <w:lang w:val="ru-RU"/>
        </w:rPr>
      </w:pPr>
      <w:r>
        <w:rPr>
          <w:rFonts w:ascii="Arial" w:hAnsi="Arial" w:cs="Arial"/>
          <w:lang w:val="ru-RU"/>
        </w:rPr>
        <w:t>Глава</w:t>
      </w:r>
    </w:p>
    <w:p w14:paraId="5F56D458" w14:textId="77777777" w:rsidR="00D235C6" w:rsidRPr="00C85ED2" w:rsidRDefault="00AD0E49" w:rsidP="00EA53B2">
      <w:pPr>
        <w:suppressAutoHyphens w:val="0"/>
        <w:ind w:firstLine="567"/>
        <w:jc w:val="both"/>
        <w:rPr>
          <w:rFonts w:ascii="Arial" w:hAnsi="Arial" w:cs="Arial"/>
          <w:lang w:val="ru-RU"/>
        </w:rPr>
      </w:pPr>
      <w:proofErr w:type="spellStart"/>
      <w:r w:rsidRPr="00C85ED2">
        <w:rPr>
          <w:rFonts w:ascii="Arial" w:hAnsi="Arial" w:cs="Arial"/>
          <w:lang w:val="ru-RU"/>
        </w:rPr>
        <w:t>Южненского</w:t>
      </w:r>
      <w:proofErr w:type="spellEnd"/>
      <w:r w:rsidR="00D235C6" w:rsidRPr="00C85ED2">
        <w:rPr>
          <w:rFonts w:ascii="Arial" w:hAnsi="Arial" w:cs="Arial"/>
          <w:lang w:val="ru-RU"/>
        </w:rPr>
        <w:t xml:space="preserve"> сельского поселения </w:t>
      </w:r>
    </w:p>
    <w:p w14:paraId="211D1C59" w14:textId="77777777" w:rsidR="00C85ED2" w:rsidRPr="00C85ED2" w:rsidRDefault="00C85ED2" w:rsidP="00EA53B2">
      <w:pPr>
        <w:suppressAutoHyphens w:val="0"/>
        <w:ind w:firstLine="567"/>
        <w:jc w:val="both"/>
        <w:rPr>
          <w:rFonts w:ascii="Arial" w:hAnsi="Arial" w:cs="Arial"/>
          <w:lang w:val="ru-RU"/>
        </w:rPr>
      </w:pPr>
      <w:r w:rsidRPr="00C85ED2">
        <w:rPr>
          <w:rFonts w:ascii="Arial" w:hAnsi="Arial" w:cs="Arial"/>
          <w:lang w:val="ru-RU"/>
        </w:rPr>
        <w:t>Белореченского района</w:t>
      </w:r>
    </w:p>
    <w:p w14:paraId="74D536C7" w14:textId="77777777" w:rsidR="00D235C6" w:rsidRPr="00C85ED2" w:rsidRDefault="00AD0E49" w:rsidP="00EA53B2">
      <w:pPr>
        <w:suppressAutoHyphens w:val="0"/>
        <w:ind w:firstLine="567"/>
        <w:jc w:val="both"/>
        <w:rPr>
          <w:rFonts w:ascii="Arial" w:hAnsi="Arial" w:cs="Arial"/>
          <w:lang w:val="ru-RU"/>
        </w:rPr>
      </w:pPr>
      <w:r w:rsidRPr="00C85ED2">
        <w:rPr>
          <w:rFonts w:ascii="Arial" w:hAnsi="Arial" w:cs="Arial"/>
          <w:lang w:val="ru-RU"/>
        </w:rPr>
        <w:t xml:space="preserve">К.А. </w:t>
      </w:r>
      <w:proofErr w:type="spellStart"/>
      <w:r w:rsidRPr="00C85ED2">
        <w:rPr>
          <w:rFonts w:ascii="Arial" w:hAnsi="Arial" w:cs="Arial"/>
          <w:lang w:val="ru-RU"/>
        </w:rPr>
        <w:t>Иванчихин</w:t>
      </w:r>
      <w:proofErr w:type="spellEnd"/>
    </w:p>
    <w:p w14:paraId="32A37631" w14:textId="280E579E" w:rsidR="00D235C6" w:rsidRDefault="00D235C6" w:rsidP="00EA53B2">
      <w:pPr>
        <w:suppressAutoHyphens w:val="0"/>
        <w:ind w:firstLine="567"/>
        <w:jc w:val="both"/>
        <w:rPr>
          <w:rFonts w:ascii="Arial" w:hAnsi="Arial" w:cs="Arial"/>
          <w:lang w:val="ru-RU"/>
        </w:rPr>
      </w:pPr>
    </w:p>
    <w:p w14:paraId="49442070" w14:textId="559D52EF" w:rsidR="00EA53B2" w:rsidRDefault="00EA53B2" w:rsidP="00EA53B2">
      <w:pPr>
        <w:suppressAutoHyphens w:val="0"/>
        <w:ind w:firstLine="567"/>
        <w:jc w:val="both"/>
        <w:rPr>
          <w:rFonts w:ascii="Arial" w:hAnsi="Arial" w:cs="Arial"/>
          <w:lang w:val="ru-RU"/>
        </w:rPr>
      </w:pPr>
    </w:p>
    <w:p w14:paraId="0F838A65" w14:textId="77777777" w:rsidR="00EA53B2" w:rsidRPr="00C85ED2" w:rsidRDefault="00EA53B2" w:rsidP="00EA53B2">
      <w:pPr>
        <w:suppressAutoHyphens w:val="0"/>
        <w:ind w:firstLine="567"/>
        <w:jc w:val="both"/>
        <w:rPr>
          <w:rFonts w:ascii="Arial" w:hAnsi="Arial" w:cs="Arial"/>
          <w:lang w:val="ru-RU"/>
        </w:rPr>
      </w:pPr>
    </w:p>
    <w:p w14:paraId="43FA000E" w14:textId="77777777" w:rsidR="00C85ED2" w:rsidRPr="00C85ED2" w:rsidRDefault="00D235C6" w:rsidP="00EA53B2">
      <w:pPr>
        <w:suppressAutoHyphens w:val="0"/>
        <w:ind w:firstLine="567"/>
        <w:jc w:val="both"/>
        <w:rPr>
          <w:rFonts w:ascii="Arial" w:hAnsi="Arial" w:cs="Arial"/>
          <w:lang w:val="ru-RU"/>
        </w:rPr>
      </w:pPr>
      <w:r w:rsidRPr="00C85ED2">
        <w:rPr>
          <w:rFonts w:ascii="Arial" w:hAnsi="Arial" w:cs="Arial"/>
          <w:lang w:val="ru-RU"/>
        </w:rPr>
        <w:t>Председатель Совета</w:t>
      </w:r>
    </w:p>
    <w:p w14:paraId="68E0F326" w14:textId="77777777" w:rsidR="00D235C6" w:rsidRPr="00C85ED2" w:rsidRDefault="00AD0E49" w:rsidP="00EA53B2">
      <w:pPr>
        <w:suppressAutoHyphens w:val="0"/>
        <w:ind w:firstLine="567"/>
        <w:jc w:val="both"/>
        <w:rPr>
          <w:rFonts w:ascii="Arial" w:hAnsi="Arial" w:cs="Arial"/>
          <w:lang w:val="ru-RU"/>
        </w:rPr>
      </w:pPr>
      <w:proofErr w:type="spellStart"/>
      <w:r w:rsidRPr="00C85ED2">
        <w:rPr>
          <w:rFonts w:ascii="Arial" w:hAnsi="Arial" w:cs="Arial"/>
          <w:lang w:val="ru-RU"/>
        </w:rPr>
        <w:t>Южненского</w:t>
      </w:r>
      <w:proofErr w:type="spellEnd"/>
      <w:r w:rsidR="00C85ED2" w:rsidRPr="00C85ED2">
        <w:rPr>
          <w:rFonts w:ascii="Arial" w:hAnsi="Arial" w:cs="Arial"/>
          <w:lang w:val="ru-RU"/>
        </w:rPr>
        <w:t xml:space="preserve"> </w:t>
      </w:r>
      <w:r w:rsidR="00D235C6" w:rsidRPr="00C85ED2">
        <w:rPr>
          <w:rFonts w:ascii="Arial" w:hAnsi="Arial" w:cs="Arial"/>
          <w:lang w:val="ru-RU"/>
        </w:rPr>
        <w:t>сельского поселения</w:t>
      </w:r>
    </w:p>
    <w:p w14:paraId="18DCDF62" w14:textId="77777777" w:rsidR="00C85ED2" w:rsidRPr="00C85ED2" w:rsidRDefault="00D235C6" w:rsidP="00EA53B2">
      <w:pPr>
        <w:suppressAutoHyphens w:val="0"/>
        <w:ind w:firstLine="567"/>
        <w:jc w:val="both"/>
        <w:rPr>
          <w:rFonts w:ascii="Arial" w:hAnsi="Arial" w:cs="Arial"/>
          <w:lang w:val="ru-RU"/>
        </w:rPr>
      </w:pPr>
      <w:r w:rsidRPr="00C85ED2">
        <w:rPr>
          <w:rFonts w:ascii="Arial" w:hAnsi="Arial" w:cs="Arial"/>
          <w:lang w:val="ru-RU"/>
        </w:rPr>
        <w:t>Белореченского района</w:t>
      </w:r>
    </w:p>
    <w:p w14:paraId="6C727FA0" w14:textId="77777777" w:rsidR="00D235C6" w:rsidRPr="00C85ED2" w:rsidRDefault="00AD0E49" w:rsidP="00EA53B2">
      <w:pPr>
        <w:suppressAutoHyphens w:val="0"/>
        <w:ind w:firstLine="567"/>
        <w:jc w:val="both"/>
        <w:rPr>
          <w:rFonts w:ascii="Arial" w:hAnsi="Arial" w:cs="Arial"/>
          <w:lang w:val="ru-RU"/>
        </w:rPr>
      </w:pPr>
      <w:r w:rsidRPr="00C85ED2">
        <w:rPr>
          <w:rFonts w:ascii="Arial" w:hAnsi="Arial" w:cs="Arial"/>
          <w:lang w:val="ru-RU"/>
        </w:rPr>
        <w:t>М.В. Ушанов</w:t>
      </w:r>
    </w:p>
    <w:p w14:paraId="7F9712D5" w14:textId="77777777" w:rsidR="00D235C6" w:rsidRPr="00C85ED2" w:rsidRDefault="00D235C6" w:rsidP="00EA53B2">
      <w:pPr>
        <w:suppressAutoHyphens w:val="0"/>
        <w:ind w:firstLine="567"/>
        <w:jc w:val="both"/>
        <w:rPr>
          <w:rFonts w:ascii="Arial" w:hAnsi="Arial" w:cs="Arial"/>
          <w:lang w:val="ru-RU"/>
        </w:rPr>
      </w:pPr>
    </w:p>
    <w:p w14:paraId="4B4E8F14" w14:textId="77777777" w:rsidR="00930023" w:rsidRPr="00C85ED2" w:rsidRDefault="00930023" w:rsidP="00EA53B2">
      <w:pPr>
        <w:suppressAutoHyphens w:val="0"/>
        <w:ind w:firstLine="567"/>
        <w:jc w:val="center"/>
        <w:rPr>
          <w:rFonts w:ascii="Arial" w:hAnsi="Arial" w:cs="Arial"/>
          <w:lang w:val="ru-RU"/>
        </w:rPr>
      </w:pPr>
    </w:p>
    <w:p w14:paraId="1FD3DB9E" w14:textId="77777777" w:rsidR="00D235C6" w:rsidRPr="00C85ED2" w:rsidRDefault="00D235C6" w:rsidP="00EA53B2">
      <w:pPr>
        <w:suppressAutoHyphens w:val="0"/>
        <w:ind w:firstLine="567"/>
        <w:jc w:val="center"/>
        <w:rPr>
          <w:rFonts w:ascii="Arial" w:hAnsi="Arial" w:cs="Arial"/>
          <w:lang w:val="ru-RU"/>
        </w:rPr>
      </w:pPr>
    </w:p>
    <w:p w14:paraId="1D9CFEB6" w14:textId="004739A5" w:rsidR="00D47F9E" w:rsidRPr="00C85ED2" w:rsidRDefault="00EA53B2" w:rsidP="00EA53B2">
      <w:pPr>
        <w:tabs>
          <w:tab w:val="left" w:pos="5103"/>
        </w:tabs>
        <w:suppressAutoHyphens w:val="0"/>
        <w:ind w:firstLine="567"/>
        <w:outlineLvl w:val="0"/>
        <w:rPr>
          <w:rFonts w:ascii="Arial" w:hAnsi="Arial" w:cs="Arial"/>
          <w:lang w:val="ru-RU"/>
        </w:rPr>
      </w:pPr>
      <w:r w:rsidRPr="00C85ED2">
        <w:rPr>
          <w:rFonts w:ascii="Arial" w:hAnsi="Arial" w:cs="Arial"/>
          <w:lang w:val="ru-RU"/>
        </w:rPr>
        <w:t>Приложение</w:t>
      </w:r>
    </w:p>
    <w:p w14:paraId="2AE45C71" w14:textId="77777777" w:rsidR="00D47F9E" w:rsidRPr="00C85ED2" w:rsidRDefault="004860A9" w:rsidP="00EA53B2">
      <w:pPr>
        <w:tabs>
          <w:tab w:val="left" w:pos="5103"/>
        </w:tabs>
        <w:suppressAutoHyphens w:val="0"/>
        <w:ind w:firstLine="567"/>
        <w:rPr>
          <w:rFonts w:ascii="Arial" w:hAnsi="Arial" w:cs="Arial"/>
          <w:lang w:val="ru-RU"/>
        </w:rPr>
      </w:pPr>
      <w:r w:rsidRPr="00C85ED2">
        <w:rPr>
          <w:rFonts w:ascii="Arial" w:hAnsi="Arial" w:cs="Arial"/>
          <w:lang w:val="ru-RU"/>
        </w:rPr>
        <w:t xml:space="preserve">к решению </w:t>
      </w:r>
      <w:r w:rsidR="009C72AC" w:rsidRPr="00C85ED2">
        <w:rPr>
          <w:rFonts w:ascii="Arial" w:hAnsi="Arial" w:cs="Arial"/>
          <w:lang w:val="ru-RU"/>
        </w:rPr>
        <w:t>Совета</w:t>
      </w:r>
    </w:p>
    <w:p w14:paraId="587CE4B5" w14:textId="77777777" w:rsidR="00EA53B2" w:rsidRDefault="00AD0E49" w:rsidP="00EA53B2">
      <w:pPr>
        <w:tabs>
          <w:tab w:val="left" w:pos="5103"/>
        </w:tabs>
        <w:suppressAutoHyphens w:val="0"/>
        <w:ind w:firstLine="567"/>
        <w:rPr>
          <w:rFonts w:ascii="Arial" w:hAnsi="Arial" w:cs="Arial"/>
          <w:lang w:val="ru-RU"/>
        </w:rPr>
      </w:pPr>
      <w:proofErr w:type="spellStart"/>
      <w:r w:rsidRPr="00C85ED2">
        <w:rPr>
          <w:rFonts w:ascii="Arial" w:hAnsi="Arial" w:cs="Arial"/>
          <w:lang w:val="ru-RU"/>
        </w:rPr>
        <w:t>Южненского</w:t>
      </w:r>
      <w:proofErr w:type="spellEnd"/>
      <w:r w:rsidR="00930023" w:rsidRPr="00C85ED2">
        <w:rPr>
          <w:rFonts w:ascii="Arial" w:hAnsi="Arial" w:cs="Arial"/>
          <w:lang w:val="ru-RU"/>
        </w:rPr>
        <w:t xml:space="preserve"> </w:t>
      </w:r>
      <w:r w:rsidR="00565091" w:rsidRPr="00C85ED2">
        <w:rPr>
          <w:rFonts w:ascii="Arial" w:hAnsi="Arial" w:cs="Arial"/>
          <w:lang w:val="ru-RU"/>
        </w:rPr>
        <w:t>сельского поселения</w:t>
      </w:r>
      <w:r w:rsidR="00E542A0" w:rsidRPr="00C85ED2">
        <w:rPr>
          <w:rFonts w:ascii="Arial" w:hAnsi="Arial" w:cs="Arial"/>
          <w:lang w:val="ru-RU"/>
        </w:rPr>
        <w:t xml:space="preserve"> </w:t>
      </w:r>
    </w:p>
    <w:p w14:paraId="15BB2A1A" w14:textId="477B190D" w:rsidR="00930023" w:rsidRPr="00C85ED2" w:rsidRDefault="00D47F9E" w:rsidP="00EA53B2">
      <w:pPr>
        <w:tabs>
          <w:tab w:val="left" w:pos="5103"/>
        </w:tabs>
        <w:suppressAutoHyphens w:val="0"/>
        <w:ind w:firstLine="567"/>
        <w:rPr>
          <w:rFonts w:ascii="Arial" w:hAnsi="Arial" w:cs="Arial"/>
          <w:lang w:val="ru-RU"/>
        </w:rPr>
      </w:pPr>
      <w:r w:rsidRPr="00C85ED2">
        <w:rPr>
          <w:rFonts w:ascii="Arial" w:hAnsi="Arial" w:cs="Arial"/>
          <w:lang w:val="ru-RU"/>
        </w:rPr>
        <w:t>Белореченск</w:t>
      </w:r>
      <w:r w:rsidR="00565091" w:rsidRPr="00C85ED2">
        <w:rPr>
          <w:rFonts w:ascii="Arial" w:hAnsi="Arial" w:cs="Arial"/>
          <w:lang w:val="ru-RU"/>
        </w:rPr>
        <w:t>ого</w:t>
      </w:r>
      <w:r w:rsidRPr="00C85ED2">
        <w:rPr>
          <w:rFonts w:ascii="Arial" w:hAnsi="Arial" w:cs="Arial"/>
          <w:lang w:val="ru-RU"/>
        </w:rPr>
        <w:t xml:space="preserve"> район</w:t>
      </w:r>
      <w:r w:rsidR="00565091" w:rsidRPr="00C85ED2">
        <w:rPr>
          <w:rFonts w:ascii="Arial" w:hAnsi="Arial" w:cs="Arial"/>
          <w:lang w:val="ru-RU"/>
        </w:rPr>
        <w:t>а</w:t>
      </w:r>
    </w:p>
    <w:p w14:paraId="484AF31F" w14:textId="77777777" w:rsidR="00D47F9E" w:rsidRPr="00C85ED2" w:rsidRDefault="002A6443" w:rsidP="00EA53B2">
      <w:pPr>
        <w:tabs>
          <w:tab w:val="left" w:pos="5103"/>
        </w:tabs>
        <w:suppressAutoHyphens w:val="0"/>
        <w:ind w:firstLine="567"/>
        <w:rPr>
          <w:rFonts w:ascii="Arial" w:hAnsi="Arial" w:cs="Arial"/>
          <w:lang w:val="ru-RU"/>
        </w:rPr>
      </w:pPr>
      <w:r w:rsidRPr="00C85ED2">
        <w:rPr>
          <w:rFonts w:ascii="Arial" w:hAnsi="Arial" w:cs="Arial"/>
          <w:lang w:val="ru-RU"/>
        </w:rPr>
        <w:t xml:space="preserve">от </w:t>
      </w:r>
      <w:r w:rsidR="00C85ED2">
        <w:rPr>
          <w:rFonts w:ascii="Arial" w:hAnsi="Arial" w:cs="Arial"/>
          <w:lang w:val="ru-RU"/>
        </w:rPr>
        <w:t xml:space="preserve">24.06.2022 </w:t>
      </w:r>
      <w:r w:rsidR="000A442E" w:rsidRPr="00C85ED2">
        <w:rPr>
          <w:rFonts w:ascii="Arial" w:hAnsi="Arial" w:cs="Arial"/>
          <w:lang w:val="ru-RU"/>
        </w:rPr>
        <w:t>№</w:t>
      </w:r>
      <w:r w:rsidR="00C85ED2">
        <w:rPr>
          <w:rFonts w:ascii="Arial" w:hAnsi="Arial" w:cs="Arial"/>
          <w:lang w:val="ru-RU"/>
        </w:rPr>
        <w:t>108</w:t>
      </w:r>
    </w:p>
    <w:p w14:paraId="7E5DD7A1" w14:textId="77777777" w:rsidR="00D47F9E" w:rsidRPr="00C85ED2" w:rsidRDefault="00D47F9E" w:rsidP="00EA53B2">
      <w:pPr>
        <w:suppressAutoHyphens w:val="0"/>
        <w:ind w:firstLine="567"/>
        <w:rPr>
          <w:rFonts w:ascii="Arial" w:hAnsi="Arial" w:cs="Arial"/>
          <w:lang w:val="ru-RU"/>
        </w:rPr>
      </w:pPr>
    </w:p>
    <w:p w14:paraId="712646DA" w14:textId="77777777" w:rsidR="00D47F9E" w:rsidRPr="00C85ED2" w:rsidRDefault="00D47F9E" w:rsidP="00EA53B2">
      <w:pPr>
        <w:suppressAutoHyphens w:val="0"/>
        <w:ind w:firstLine="567"/>
        <w:jc w:val="center"/>
        <w:outlineLvl w:val="0"/>
        <w:rPr>
          <w:rFonts w:ascii="Arial" w:hAnsi="Arial" w:cs="Arial"/>
          <w:b/>
          <w:lang w:val="ru-RU"/>
        </w:rPr>
      </w:pPr>
      <w:r w:rsidRPr="00C85ED2">
        <w:rPr>
          <w:rFonts w:ascii="Arial" w:hAnsi="Arial" w:cs="Arial"/>
          <w:b/>
          <w:lang w:val="ru-RU"/>
        </w:rPr>
        <w:t>ПОЛОЖЕНИЕ</w:t>
      </w:r>
    </w:p>
    <w:p w14:paraId="647913B4" w14:textId="77777777" w:rsidR="00D47F9E" w:rsidRPr="00C85ED2" w:rsidRDefault="00D47F9E" w:rsidP="00EA53B2">
      <w:pPr>
        <w:suppressAutoHyphens w:val="0"/>
        <w:ind w:firstLine="567"/>
        <w:jc w:val="center"/>
        <w:rPr>
          <w:rFonts w:ascii="Arial" w:hAnsi="Arial" w:cs="Arial"/>
          <w:b/>
          <w:lang w:val="ru-RU"/>
        </w:rPr>
      </w:pPr>
      <w:r w:rsidRPr="00C85ED2">
        <w:rPr>
          <w:rFonts w:ascii="Arial" w:hAnsi="Arial" w:cs="Arial"/>
          <w:b/>
          <w:lang w:val="ru-RU"/>
        </w:rPr>
        <w:t xml:space="preserve">о </w:t>
      </w:r>
      <w:r w:rsidR="00A13A8E" w:rsidRPr="00C85ED2">
        <w:rPr>
          <w:rFonts w:ascii="Arial" w:hAnsi="Arial" w:cs="Arial"/>
          <w:b/>
          <w:lang w:val="ru-RU"/>
        </w:rPr>
        <w:t>порядке проведения конкурса</w:t>
      </w:r>
      <w:r w:rsidRPr="00C85ED2">
        <w:rPr>
          <w:rFonts w:ascii="Arial" w:hAnsi="Arial" w:cs="Arial"/>
          <w:b/>
          <w:lang w:val="ru-RU"/>
        </w:rPr>
        <w:t xml:space="preserve"> на замещение вакантной должности</w:t>
      </w:r>
      <w:r w:rsidR="00A13A8E" w:rsidRPr="00C85ED2">
        <w:rPr>
          <w:rFonts w:ascii="Arial" w:hAnsi="Arial" w:cs="Arial"/>
          <w:b/>
          <w:lang w:val="ru-RU"/>
        </w:rPr>
        <w:t xml:space="preserve"> </w:t>
      </w:r>
      <w:r w:rsidRPr="00C85ED2">
        <w:rPr>
          <w:rFonts w:ascii="Arial" w:hAnsi="Arial" w:cs="Arial"/>
          <w:b/>
          <w:lang w:val="ru-RU"/>
        </w:rPr>
        <w:t xml:space="preserve">муниципальной службы </w:t>
      </w:r>
      <w:r w:rsidR="004860A9" w:rsidRPr="00C85ED2">
        <w:rPr>
          <w:rFonts w:ascii="Arial" w:hAnsi="Arial" w:cs="Arial"/>
          <w:b/>
          <w:lang w:val="ru-RU"/>
        </w:rPr>
        <w:t xml:space="preserve">в администрации </w:t>
      </w:r>
      <w:proofErr w:type="spellStart"/>
      <w:r w:rsidR="00AD0E49" w:rsidRPr="00C85ED2">
        <w:rPr>
          <w:rFonts w:ascii="Arial" w:hAnsi="Arial" w:cs="Arial"/>
          <w:b/>
          <w:lang w:val="ru-RU"/>
        </w:rPr>
        <w:t>Южненского</w:t>
      </w:r>
      <w:proofErr w:type="spellEnd"/>
      <w:r w:rsidR="00930023" w:rsidRPr="00C85ED2">
        <w:rPr>
          <w:rFonts w:ascii="Arial" w:hAnsi="Arial" w:cs="Arial"/>
          <w:lang w:val="ru-RU"/>
        </w:rPr>
        <w:t xml:space="preserve"> </w:t>
      </w:r>
      <w:r w:rsidR="006C3FD1" w:rsidRPr="00C85ED2">
        <w:rPr>
          <w:rFonts w:ascii="Arial" w:hAnsi="Arial" w:cs="Arial"/>
          <w:b/>
          <w:lang w:val="ru-RU"/>
        </w:rPr>
        <w:t>сельского поселения</w:t>
      </w:r>
      <w:r w:rsidR="00E542A0" w:rsidRPr="00C85ED2">
        <w:rPr>
          <w:rFonts w:ascii="Arial" w:hAnsi="Arial" w:cs="Arial"/>
          <w:b/>
          <w:lang w:val="ru-RU"/>
        </w:rPr>
        <w:t xml:space="preserve"> </w:t>
      </w:r>
      <w:r w:rsidR="00B7650C" w:rsidRPr="00C85ED2">
        <w:rPr>
          <w:rFonts w:ascii="Arial" w:hAnsi="Arial" w:cs="Arial"/>
          <w:b/>
          <w:lang w:val="ru-RU"/>
        </w:rPr>
        <w:t>Белореченск</w:t>
      </w:r>
      <w:r w:rsidR="006C3FD1" w:rsidRPr="00C85ED2">
        <w:rPr>
          <w:rFonts w:ascii="Arial" w:hAnsi="Arial" w:cs="Arial"/>
          <w:b/>
          <w:lang w:val="ru-RU"/>
        </w:rPr>
        <w:t>ого</w:t>
      </w:r>
      <w:r w:rsidR="00B7650C" w:rsidRPr="00C85ED2">
        <w:rPr>
          <w:rFonts w:ascii="Arial" w:hAnsi="Arial" w:cs="Arial"/>
          <w:b/>
          <w:lang w:val="ru-RU"/>
        </w:rPr>
        <w:t xml:space="preserve"> район</w:t>
      </w:r>
      <w:r w:rsidR="006C3FD1" w:rsidRPr="00C85ED2">
        <w:rPr>
          <w:rFonts w:ascii="Arial" w:hAnsi="Arial" w:cs="Arial"/>
          <w:b/>
          <w:lang w:val="ru-RU"/>
        </w:rPr>
        <w:t>а</w:t>
      </w:r>
    </w:p>
    <w:p w14:paraId="13F5B9A2" w14:textId="77777777" w:rsidR="00A13A8E" w:rsidRPr="00EA53B2" w:rsidRDefault="00A13A8E" w:rsidP="00EA53B2">
      <w:pPr>
        <w:suppressAutoHyphens w:val="0"/>
        <w:ind w:firstLine="567"/>
        <w:jc w:val="center"/>
        <w:rPr>
          <w:rFonts w:ascii="Arial" w:hAnsi="Arial" w:cs="Arial"/>
          <w:bCs/>
          <w:lang w:val="ru-RU"/>
        </w:rPr>
      </w:pPr>
    </w:p>
    <w:p w14:paraId="54DF3C24" w14:textId="77777777" w:rsidR="00C85ED2" w:rsidRPr="00EA53B2" w:rsidRDefault="00C85ED2" w:rsidP="00EA53B2">
      <w:pPr>
        <w:suppressAutoHyphens w:val="0"/>
        <w:ind w:firstLine="567"/>
        <w:jc w:val="center"/>
        <w:rPr>
          <w:rFonts w:ascii="Arial" w:hAnsi="Arial" w:cs="Arial"/>
          <w:bCs/>
          <w:lang w:val="ru-RU"/>
        </w:rPr>
      </w:pPr>
    </w:p>
    <w:p w14:paraId="13130513" w14:textId="77777777" w:rsidR="00D47F9E" w:rsidRPr="00C85ED2" w:rsidRDefault="00D47F9E" w:rsidP="00EA53B2">
      <w:pPr>
        <w:suppressAutoHyphens w:val="0"/>
        <w:ind w:firstLine="567"/>
        <w:jc w:val="center"/>
        <w:outlineLvl w:val="0"/>
        <w:rPr>
          <w:rFonts w:ascii="Arial" w:hAnsi="Arial" w:cs="Arial"/>
          <w:lang w:val="ru-RU"/>
        </w:rPr>
      </w:pPr>
      <w:r w:rsidRPr="00C85ED2">
        <w:rPr>
          <w:rFonts w:ascii="Arial" w:hAnsi="Arial" w:cs="Arial"/>
          <w:lang w:val="ru-RU"/>
        </w:rPr>
        <w:t>1. Общие положения</w:t>
      </w:r>
    </w:p>
    <w:p w14:paraId="5BB67521" w14:textId="77777777" w:rsidR="00FF3A30" w:rsidRPr="00C85ED2" w:rsidRDefault="00FF3A30" w:rsidP="00EA53B2">
      <w:pPr>
        <w:suppressAutoHyphens w:val="0"/>
        <w:ind w:firstLine="567"/>
        <w:jc w:val="both"/>
        <w:rPr>
          <w:rFonts w:ascii="Arial" w:hAnsi="Arial" w:cs="Arial"/>
          <w:lang w:val="ru-RU"/>
        </w:rPr>
      </w:pPr>
    </w:p>
    <w:p w14:paraId="01B85AEB" w14:textId="77777777" w:rsidR="00D47F9E" w:rsidRPr="00C85ED2" w:rsidRDefault="00D47F9E" w:rsidP="00EA53B2">
      <w:pPr>
        <w:suppressAutoHyphens w:val="0"/>
        <w:ind w:firstLine="567"/>
        <w:jc w:val="both"/>
        <w:rPr>
          <w:rFonts w:ascii="Arial" w:hAnsi="Arial" w:cs="Arial"/>
          <w:lang w:val="ru-RU"/>
        </w:rPr>
      </w:pPr>
      <w:r w:rsidRPr="00C85ED2">
        <w:rPr>
          <w:rFonts w:ascii="Arial" w:hAnsi="Arial" w:cs="Arial"/>
          <w:lang w:val="ru-RU"/>
        </w:rPr>
        <w:t xml:space="preserve">1.1. Настоящее Положение о </w:t>
      </w:r>
      <w:r w:rsidR="00A13A8E" w:rsidRPr="00C85ED2">
        <w:rPr>
          <w:rFonts w:ascii="Arial" w:hAnsi="Arial" w:cs="Arial"/>
          <w:lang w:val="ru-RU"/>
        </w:rPr>
        <w:t xml:space="preserve">проведении </w:t>
      </w:r>
      <w:r w:rsidRPr="00C85ED2">
        <w:rPr>
          <w:rFonts w:ascii="Arial" w:hAnsi="Arial" w:cs="Arial"/>
          <w:lang w:val="ru-RU"/>
        </w:rPr>
        <w:t>конкурс</w:t>
      </w:r>
      <w:r w:rsidR="00A13A8E" w:rsidRPr="00C85ED2">
        <w:rPr>
          <w:rFonts w:ascii="Arial" w:hAnsi="Arial" w:cs="Arial"/>
          <w:lang w:val="ru-RU"/>
        </w:rPr>
        <w:t>а</w:t>
      </w:r>
      <w:r w:rsidRPr="00C85ED2">
        <w:rPr>
          <w:rFonts w:ascii="Arial" w:hAnsi="Arial" w:cs="Arial"/>
          <w:lang w:val="ru-RU"/>
        </w:rPr>
        <w:t xml:space="preserve"> на замещение вакантной должности муниципальной службы </w:t>
      </w:r>
      <w:r w:rsidR="00A13A8E" w:rsidRPr="00C85ED2">
        <w:rPr>
          <w:rFonts w:ascii="Arial" w:hAnsi="Arial" w:cs="Arial"/>
          <w:lang w:val="ru-RU"/>
        </w:rPr>
        <w:t xml:space="preserve">в </w:t>
      </w:r>
      <w:r w:rsidR="00565091" w:rsidRPr="00C85ED2">
        <w:rPr>
          <w:rFonts w:ascii="Arial" w:hAnsi="Arial" w:cs="Arial"/>
          <w:lang w:val="ru-RU"/>
        </w:rPr>
        <w:t xml:space="preserve">муниципальном образовании </w:t>
      </w:r>
      <w:proofErr w:type="spellStart"/>
      <w:r w:rsidR="00AD0E49" w:rsidRPr="00C85ED2">
        <w:rPr>
          <w:rFonts w:ascii="Arial" w:hAnsi="Arial" w:cs="Arial"/>
          <w:lang w:val="ru-RU"/>
        </w:rPr>
        <w:t>Южненского</w:t>
      </w:r>
      <w:proofErr w:type="spellEnd"/>
      <w:r w:rsidR="00930023" w:rsidRPr="00C85ED2">
        <w:rPr>
          <w:rFonts w:ascii="Arial" w:hAnsi="Arial" w:cs="Arial"/>
          <w:lang w:val="ru-RU"/>
        </w:rPr>
        <w:t xml:space="preserve"> </w:t>
      </w:r>
      <w:r w:rsidR="00565091" w:rsidRPr="00C85ED2">
        <w:rPr>
          <w:rFonts w:ascii="Arial" w:hAnsi="Arial" w:cs="Arial"/>
          <w:lang w:val="ru-RU"/>
        </w:rPr>
        <w:t>сельского поселения Белореченского района</w:t>
      </w:r>
      <w:r w:rsidRPr="00C85ED2">
        <w:rPr>
          <w:rFonts w:ascii="Arial" w:hAnsi="Arial" w:cs="Arial"/>
          <w:lang w:val="ru-RU"/>
        </w:rPr>
        <w:t xml:space="preserve"> (далее - Положение) разработано </w:t>
      </w:r>
      <w:r w:rsidR="00620096" w:rsidRPr="00C85ED2">
        <w:rPr>
          <w:rFonts w:ascii="Arial" w:hAnsi="Arial" w:cs="Arial"/>
          <w:lang w:val="ru-RU"/>
        </w:rPr>
        <w:t>в соответствии с Федеральн</w:t>
      </w:r>
      <w:r w:rsidR="00C466B4" w:rsidRPr="00C85ED2">
        <w:rPr>
          <w:rFonts w:ascii="Arial" w:hAnsi="Arial" w:cs="Arial"/>
          <w:lang w:val="ru-RU"/>
        </w:rPr>
        <w:t>ым законом</w:t>
      </w:r>
      <w:r w:rsidR="00620096" w:rsidRPr="00C85ED2">
        <w:rPr>
          <w:rFonts w:ascii="Arial" w:hAnsi="Arial" w:cs="Arial"/>
          <w:lang w:val="ru-RU"/>
        </w:rPr>
        <w:t xml:space="preserve"> от 2 марта 2007 года №25-ФЗ «О муниципальной службе в Российской Федерации», Закон</w:t>
      </w:r>
      <w:r w:rsidR="00C466B4" w:rsidRPr="00C85ED2">
        <w:rPr>
          <w:rFonts w:ascii="Arial" w:hAnsi="Arial" w:cs="Arial"/>
          <w:lang w:val="ru-RU"/>
        </w:rPr>
        <w:t>ом</w:t>
      </w:r>
      <w:r w:rsidR="00620096" w:rsidRPr="00C85ED2">
        <w:rPr>
          <w:rFonts w:ascii="Arial" w:hAnsi="Arial" w:cs="Arial"/>
          <w:lang w:val="ru-RU"/>
        </w:rPr>
        <w:t xml:space="preserve"> Краснодарского края от 8 июня 2007 года № 1244-КЗ «О муниципальной службе в Краснодарском крае»</w:t>
      </w:r>
      <w:r w:rsidRPr="00C85ED2">
        <w:rPr>
          <w:rFonts w:ascii="Arial" w:hAnsi="Arial" w:cs="Arial"/>
          <w:lang w:val="ru-RU"/>
        </w:rPr>
        <w:t>.</w:t>
      </w:r>
    </w:p>
    <w:p w14:paraId="18849A60" w14:textId="77777777" w:rsidR="00D47F9E" w:rsidRPr="00C85ED2" w:rsidRDefault="00D47F9E" w:rsidP="00EA53B2">
      <w:pPr>
        <w:suppressAutoHyphens w:val="0"/>
        <w:ind w:firstLine="567"/>
        <w:jc w:val="both"/>
        <w:rPr>
          <w:rFonts w:ascii="Arial" w:hAnsi="Arial" w:cs="Arial"/>
          <w:lang w:val="ru-RU"/>
        </w:rPr>
      </w:pPr>
      <w:r w:rsidRPr="00C85ED2">
        <w:rPr>
          <w:rFonts w:ascii="Arial" w:hAnsi="Arial" w:cs="Arial"/>
          <w:lang w:val="ru-RU"/>
        </w:rPr>
        <w:t>1.2. Настоящим Положением определяются порядок и условия проведения конкурса на замещение вакантной должности муниципальной службы в</w:t>
      </w:r>
      <w:r w:rsidR="00E542A0" w:rsidRPr="00C85ED2">
        <w:rPr>
          <w:rFonts w:ascii="Arial" w:hAnsi="Arial" w:cs="Arial"/>
          <w:lang w:val="ru-RU"/>
        </w:rPr>
        <w:t xml:space="preserve"> </w:t>
      </w:r>
      <w:r w:rsidRPr="00C85ED2">
        <w:rPr>
          <w:rFonts w:ascii="Arial" w:hAnsi="Arial" w:cs="Arial"/>
          <w:lang w:val="ru-RU"/>
        </w:rPr>
        <w:t xml:space="preserve">муниципальном образовании </w:t>
      </w:r>
      <w:proofErr w:type="spellStart"/>
      <w:r w:rsidR="00AD0E49" w:rsidRPr="00C85ED2">
        <w:rPr>
          <w:rFonts w:ascii="Arial" w:hAnsi="Arial" w:cs="Arial"/>
          <w:lang w:val="ru-RU"/>
        </w:rPr>
        <w:t>Южненского</w:t>
      </w:r>
      <w:proofErr w:type="spellEnd"/>
      <w:r w:rsidR="00565091" w:rsidRPr="00C85ED2">
        <w:rPr>
          <w:rFonts w:ascii="Arial" w:hAnsi="Arial" w:cs="Arial"/>
          <w:lang w:val="ru-RU"/>
        </w:rPr>
        <w:t xml:space="preserve"> сельского поселения </w:t>
      </w:r>
      <w:r w:rsidRPr="00C85ED2">
        <w:rPr>
          <w:rFonts w:ascii="Arial" w:hAnsi="Arial" w:cs="Arial"/>
          <w:lang w:val="ru-RU"/>
        </w:rPr>
        <w:t>Белореченск</w:t>
      </w:r>
      <w:r w:rsidR="00565091" w:rsidRPr="00C85ED2">
        <w:rPr>
          <w:rFonts w:ascii="Arial" w:hAnsi="Arial" w:cs="Arial"/>
          <w:lang w:val="ru-RU"/>
        </w:rPr>
        <w:t>ого</w:t>
      </w:r>
      <w:r w:rsidRPr="00C85ED2">
        <w:rPr>
          <w:rFonts w:ascii="Arial" w:hAnsi="Arial" w:cs="Arial"/>
          <w:lang w:val="ru-RU"/>
        </w:rPr>
        <w:t xml:space="preserve"> район</w:t>
      </w:r>
      <w:r w:rsidR="00565091" w:rsidRPr="00C85ED2">
        <w:rPr>
          <w:rFonts w:ascii="Arial" w:hAnsi="Arial" w:cs="Arial"/>
          <w:lang w:val="ru-RU"/>
        </w:rPr>
        <w:t>а</w:t>
      </w:r>
      <w:r w:rsidRPr="00C85ED2">
        <w:rPr>
          <w:rFonts w:ascii="Arial" w:hAnsi="Arial" w:cs="Arial"/>
          <w:lang w:val="ru-RU"/>
        </w:rPr>
        <w:t>.</w:t>
      </w:r>
    </w:p>
    <w:p w14:paraId="322326C6" w14:textId="77777777" w:rsidR="00D47F9E" w:rsidRPr="00C85ED2" w:rsidRDefault="00D47F9E" w:rsidP="00EA53B2">
      <w:pPr>
        <w:suppressAutoHyphens w:val="0"/>
        <w:ind w:firstLine="567"/>
        <w:jc w:val="both"/>
        <w:rPr>
          <w:rFonts w:ascii="Arial" w:hAnsi="Arial" w:cs="Arial"/>
          <w:lang w:val="ru-RU"/>
        </w:rPr>
      </w:pPr>
      <w:r w:rsidRPr="00C85ED2">
        <w:rPr>
          <w:rFonts w:ascii="Arial" w:hAnsi="Arial" w:cs="Arial"/>
          <w:lang w:val="ru-RU"/>
        </w:rPr>
        <w:t xml:space="preserve">1.3. Конкурс на замещение вакантной должности объявляется по решению главы </w:t>
      </w:r>
      <w:proofErr w:type="spellStart"/>
      <w:r w:rsidR="00AD0E49" w:rsidRPr="00C85ED2">
        <w:rPr>
          <w:rFonts w:ascii="Arial" w:hAnsi="Arial" w:cs="Arial"/>
          <w:lang w:val="ru-RU"/>
        </w:rPr>
        <w:t>Южненского</w:t>
      </w:r>
      <w:proofErr w:type="spellEnd"/>
      <w:r w:rsidR="00342DB5" w:rsidRPr="00C85ED2">
        <w:rPr>
          <w:rFonts w:ascii="Arial" w:hAnsi="Arial" w:cs="Arial"/>
          <w:lang w:val="ru-RU"/>
        </w:rPr>
        <w:t xml:space="preserve"> </w:t>
      </w:r>
      <w:r w:rsidR="00565091" w:rsidRPr="00C85ED2">
        <w:rPr>
          <w:rFonts w:ascii="Arial" w:hAnsi="Arial" w:cs="Arial"/>
          <w:lang w:val="ru-RU"/>
        </w:rPr>
        <w:t xml:space="preserve">сельского поселения Белореченского района </w:t>
      </w:r>
      <w:r w:rsidR="004860A9" w:rsidRPr="00C85ED2">
        <w:rPr>
          <w:rFonts w:ascii="Arial" w:hAnsi="Arial" w:cs="Arial"/>
          <w:lang w:val="ru-RU"/>
        </w:rPr>
        <w:t>в соответствии со статьей</w:t>
      </w:r>
      <w:r w:rsidR="00E542A0" w:rsidRPr="00C85ED2">
        <w:rPr>
          <w:rFonts w:ascii="Arial" w:hAnsi="Arial" w:cs="Arial"/>
          <w:lang w:val="ru-RU"/>
        </w:rPr>
        <w:t xml:space="preserve"> </w:t>
      </w:r>
      <w:r w:rsidRPr="00C85ED2">
        <w:rPr>
          <w:rFonts w:ascii="Arial" w:hAnsi="Arial" w:cs="Arial"/>
          <w:lang w:val="ru-RU"/>
        </w:rPr>
        <w:t>15 Зако</w:t>
      </w:r>
      <w:r w:rsidR="004860A9" w:rsidRPr="00C85ED2">
        <w:rPr>
          <w:rFonts w:ascii="Arial" w:hAnsi="Arial" w:cs="Arial"/>
          <w:lang w:val="ru-RU"/>
        </w:rPr>
        <w:t>на</w:t>
      </w:r>
      <w:r w:rsidR="00C9282F" w:rsidRPr="00C85ED2">
        <w:rPr>
          <w:rFonts w:ascii="Arial" w:hAnsi="Arial" w:cs="Arial"/>
          <w:lang w:val="ru-RU"/>
        </w:rPr>
        <w:t xml:space="preserve"> Краснодарского края от 08 июня</w:t>
      </w:r>
      <w:r w:rsidR="004860A9" w:rsidRPr="00C85ED2">
        <w:rPr>
          <w:rFonts w:ascii="Arial" w:hAnsi="Arial" w:cs="Arial"/>
          <w:lang w:val="ru-RU"/>
        </w:rPr>
        <w:t xml:space="preserve"> </w:t>
      </w:r>
      <w:r w:rsidR="00C9282F" w:rsidRPr="00C85ED2">
        <w:rPr>
          <w:rFonts w:ascii="Arial" w:hAnsi="Arial" w:cs="Arial"/>
          <w:lang w:val="ru-RU"/>
        </w:rPr>
        <w:t>2007 года №</w:t>
      </w:r>
      <w:r w:rsidRPr="00C85ED2">
        <w:rPr>
          <w:rFonts w:ascii="Arial" w:hAnsi="Arial" w:cs="Arial"/>
          <w:lang w:val="ru-RU"/>
        </w:rPr>
        <w:t xml:space="preserve"> </w:t>
      </w:r>
      <w:r w:rsidR="00C9282F" w:rsidRPr="00C85ED2">
        <w:rPr>
          <w:rFonts w:ascii="Arial" w:hAnsi="Arial" w:cs="Arial"/>
          <w:lang w:val="ru-RU"/>
        </w:rPr>
        <w:t>1244-КЗ</w:t>
      </w:r>
      <w:r w:rsidRPr="00C85ED2">
        <w:rPr>
          <w:rFonts w:ascii="Arial" w:hAnsi="Arial" w:cs="Arial"/>
          <w:lang w:val="ru-RU"/>
        </w:rPr>
        <w:t xml:space="preserve"> «О муниципальной службе в Краснодарском крае».</w:t>
      </w:r>
    </w:p>
    <w:p w14:paraId="099358DE" w14:textId="77777777" w:rsidR="00D47F9E" w:rsidRPr="00C85ED2" w:rsidRDefault="00D47F9E" w:rsidP="00EA53B2">
      <w:pPr>
        <w:suppressAutoHyphens w:val="0"/>
        <w:ind w:firstLine="567"/>
        <w:jc w:val="both"/>
        <w:rPr>
          <w:rFonts w:ascii="Arial" w:hAnsi="Arial" w:cs="Arial"/>
          <w:lang w:val="ru-RU"/>
        </w:rPr>
      </w:pPr>
      <w:r w:rsidRPr="00C85ED2">
        <w:rPr>
          <w:rFonts w:ascii="Arial" w:hAnsi="Arial" w:cs="Arial"/>
          <w:lang w:val="ru-RU"/>
        </w:rPr>
        <w:t xml:space="preserve">1.4. Основными задачами конкурса являются: совершенствование деятельности администрации </w:t>
      </w:r>
      <w:proofErr w:type="spellStart"/>
      <w:r w:rsidR="00AD0E49" w:rsidRPr="00C85ED2">
        <w:rPr>
          <w:rFonts w:ascii="Arial" w:hAnsi="Arial" w:cs="Arial"/>
          <w:lang w:val="ru-RU"/>
        </w:rPr>
        <w:t>Южненского</w:t>
      </w:r>
      <w:proofErr w:type="spellEnd"/>
      <w:r w:rsidR="00342DB5" w:rsidRPr="00C85ED2">
        <w:rPr>
          <w:rFonts w:ascii="Arial" w:hAnsi="Arial" w:cs="Arial"/>
          <w:lang w:val="ru-RU"/>
        </w:rPr>
        <w:t xml:space="preserve"> </w:t>
      </w:r>
      <w:r w:rsidR="00323BF2" w:rsidRPr="00C85ED2">
        <w:rPr>
          <w:rFonts w:ascii="Arial" w:hAnsi="Arial" w:cs="Arial"/>
          <w:lang w:val="ru-RU"/>
        </w:rPr>
        <w:t>сельского поселения</w:t>
      </w:r>
      <w:r w:rsidR="00E542A0" w:rsidRPr="00C85ED2">
        <w:rPr>
          <w:rFonts w:ascii="Arial" w:hAnsi="Arial" w:cs="Arial"/>
          <w:lang w:val="ru-RU"/>
        </w:rPr>
        <w:t xml:space="preserve"> </w:t>
      </w:r>
      <w:r w:rsidRPr="00C85ED2">
        <w:rPr>
          <w:rFonts w:ascii="Arial" w:hAnsi="Arial" w:cs="Arial"/>
          <w:lang w:val="ru-RU"/>
        </w:rPr>
        <w:t>Белореченск</w:t>
      </w:r>
      <w:r w:rsidR="00323BF2" w:rsidRPr="00C85ED2">
        <w:rPr>
          <w:rFonts w:ascii="Arial" w:hAnsi="Arial" w:cs="Arial"/>
          <w:lang w:val="ru-RU"/>
        </w:rPr>
        <w:t>ого</w:t>
      </w:r>
      <w:r w:rsidRPr="00C85ED2">
        <w:rPr>
          <w:rFonts w:ascii="Arial" w:hAnsi="Arial" w:cs="Arial"/>
          <w:lang w:val="ru-RU"/>
        </w:rPr>
        <w:t xml:space="preserve"> район</w:t>
      </w:r>
      <w:r w:rsidR="00323BF2" w:rsidRPr="00C85ED2">
        <w:rPr>
          <w:rFonts w:ascii="Arial" w:hAnsi="Arial" w:cs="Arial"/>
          <w:lang w:val="ru-RU"/>
        </w:rPr>
        <w:t>а</w:t>
      </w:r>
      <w:r w:rsidRPr="00C85ED2">
        <w:rPr>
          <w:rFonts w:ascii="Arial" w:hAnsi="Arial" w:cs="Arial"/>
          <w:lang w:val="ru-RU"/>
        </w:rPr>
        <w:t xml:space="preserve"> по повышению квалификации и воспитанию кадров муниципальных служащих; отбор и формирование на конкурсной основе высокопрофессионального кадрового состава администрации </w:t>
      </w:r>
      <w:proofErr w:type="spellStart"/>
      <w:r w:rsidR="00AD0E49" w:rsidRPr="00C85ED2">
        <w:rPr>
          <w:rFonts w:ascii="Arial" w:hAnsi="Arial" w:cs="Arial"/>
          <w:lang w:val="ru-RU"/>
        </w:rPr>
        <w:t>Южненского</w:t>
      </w:r>
      <w:proofErr w:type="spellEnd"/>
      <w:r w:rsidR="00D235C6" w:rsidRPr="00C85ED2">
        <w:rPr>
          <w:rFonts w:ascii="Arial" w:hAnsi="Arial" w:cs="Arial"/>
          <w:lang w:val="ru-RU"/>
        </w:rPr>
        <w:t xml:space="preserve"> сельского поселения Белореченского района</w:t>
      </w:r>
      <w:r w:rsidR="001367F9" w:rsidRPr="00C85ED2">
        <w:rPr>
          <w:rFonts w:ascii="Arial" w:hAnsi="Arial" w:cs="Arial"/>
          <w:lang w:val="ru-RU"/>
        </w:rPr>
        <w:t>,</w:t>
      </w:r>
      <w:r w:rsidRPr="00C85ED2">
        <w:rPr>
          <w:rFonts w:ascii="Arial" w:hAnsi="Arial" w:cs="Arial"/>
          <w:lang w:val="ru-RU"/>
        </w:rPr>
        <w:t xml:space="preserve"> повышение престижа муниципальной службы.</w:t>
      </w:r>
    </w:p>
    <w:p w14:paraId="74C4F571" w14:textId="77777777" w:rsidR="00D47F9E" w:rsidRPr="00C85ED2" w:rsidRDefault="00D47F9E" w:rsidP="00EA53B2">
      <w:pPr>
        <w:suppressAutoHyphens w:val="0"/>
        <w:ind w:firstLine="567"/>
        <w:jc w:val="both"/>
        <w:rPr>
          <w:rFonts w:ascii="Arial" w:hAnsi="Arial" w:cs="Arial"/>
          <w:lang w:val="ru-RU"/>
        </w:rPr>
      </w:pPr>
      <w:r w:rsidRPr="00C85ED2">
        <w:rPr>
          <w:rFonts w:ascii="Arial" w:hAnsi="Arial" w:cs="Arial"/>
          <w:lang w:val="ru-RU"/>
        </w:rPr>
        <w:t>1.5. Конкурс на замещение вакантной должности муниципальной службы не проводится</w:t>
      </w:r>
      <w:r w:rsidR="00E542A0" w:rsidRPr="00C85ED2">
        <w:rPr>
          <w:rFonts w:ascii="Arial" w:hAnsi="Arial" w:cs="Arial"/>
          <w:lang w:val="ru-RU"/>
        </w:rPr>
        <w:t xml:space="preserve"> </w:t>
      </w:r>
      <w:r w:rsidRPr="00C85ED2">
        <w:rPr>
          <w:rFonts w:ascii="Arial" w:hAnsi="Arial" w:cs="Arial"/>
          <w:lang w:val="ru-RU"/>
        </w:rPr>
        <w:t>при заключении срочного трудового договора</w:t>
      </w:r>
      <w:r w:rsidR="00A13A8E" w:rsidRPr="00C85ED2">
        <w:rPr>
          <w:rFonts w:ascii="Arial" w:hAnsi="Arial" w:cs="Arial"/>
          <w:lang w:val="ru-RU"/>
        </w:rPr>
        <w:t xml:space="preserve"> и в иных случаях, установленных федеральным законодательством.</w:t>
      </w:r>
    </w:p>
    <w:p w14:paraId="4308E41D" w14:textId="77777777" w:rsidR="00D47F9E" w:rsidRPr="00C85ED2" w:rsidRDefault="00D47F9E" w:rsidP="00EA53B2">
      <w:pPr>
        <w:suppressAutoHyphens w:val="0"/>
        <w:ind w:firstLine="567"/>
        <w:jc w:val="both"/>
        <w:rPr>
          <w:rFonts w:ascii="Arial" w:hAnsi="Arial" w:cs="Arial"/>
          <w:lang w:val="ru-RU"/>
        </w:rPr>
      </w:pPr>
      <w:r w:rsidRPr="00C85ED2">
        <w:rPr>
          <w:rFonts w:ascii="Arial" w:hAnsi="Arial" w:cs="Arial"/>
          <w:lang w:val="ru-RU"/>
        </w:rPr>
        <w:t xml:space="preserve">1.6. Конкурс на замещение вакантной должности муниципальной службы не проводится при </w:t>
      </w:r>
      <w:r w:rsidR="001367F9" w:rsidRPr="00C85ED2">
        <w:rPr>
          <w:rFonts w:ascii="Arial" w:hAnsi="Arial" w:cs="Arial"/>
          <w:lang w:val="ru-RU"/>
        </w:rPr>
        <w:t>замещении вакантной</w:t>
      </w:r>
      <w:r w:rsidRPr="00C85ED2">
        <w:rPr>
          <w:rFonts w:ascii="Arial" w:hAnsi="Arial" w:cs="Arial"/>
          <w:lang w:val="ru-RU"/>
        </w:rPr>
        <w:t xml:space="preserve"> должности муниципальной службы, относяще</w:t>
      </w:r>
      <w:r w:rsidR="001367F9" w:rsidRPr="00C85ED2">
        <w:rPr>
          <w:rFonts w:ascii="Arial" w:hAnsi="Arial" w:cs="Arial"/>
          <w:lang w:val="ru-RU"/>
        </w:rPr>
        <w:t>й</w:t>
      </w:r>
      <w:r w:rsidRPr="00C85ED2">
        <w:rPr>
          <w:rFonts w:ascii="Arial" w:hAnsi="Arial" w:cs="Arial"/>
          <w:lang w:val="ru-RU"/>
        </w:rPr>
        <w:t>ся к группе младших муниципальных должностей муниципальной службы.</w:t>
      </w:r>
    </w:p>
    <w:p w14:paraId="47241450" w14:textId="77777777" w:rsidR="00D47F9E" w:rsidRPr="00C85ED2" w:rsidRDefault="00AD0E49" w:rsidP="00EA53B2">
      <w:pPr>
        <w:suppressAutoHyphens w:val="0"/>
        <w:ind w:firstLine="567"/>
        <w:jc w:val="both"/>
        <w:rPr>
          <w:rFonts w:ascii="Arial" w:hAnsi="Arial" w:cs="Arial"/>
          <w:lang w:val="ru-RU"/>
        </w:rPr>
      </w:pPr>
      <w:r w:rsidRPr="00C85ED2">
        <w:rPr>
          <w:rFonts w:ascii="Arial" w:hAnsi="Arial" w:cs="Arial"/>
          <w:lang w:val="ru-RU"/>
        </w:rPr>
        <w:t>1.7. Конкурс на замещение вакантной должности муниципальной службы не проводится при замещении вакантной должности муниципальной службы, относящейся к группе главных должностей муниципальной службы.</w:t>
      </w:r>
    </w:p>
    <w:p w14:paraId="4E2C0A7E" w14:textId="77777777" w:rsidR="00AD0E49" w:rsidRPr="00C85ED2" w:rsidRDefault="00AD0E49" w:rsidP="00EA53B2">
      <w:pPr>
        <w:suppressAutoHyphens w:val="0"/>
        <w:ind w:firstLine="567"/>
        <w:jc w:val="center"/>
        <w:outlineLvl w:val="0"/>
        <w:rPr>
          <w:rFonts w:ascii="Arial" w:hAnsi="Arial" w:cs="Arial"/>
          <w:lang w:val="ru-RU"/>
        </w:rPr>
      </w:pPr>
    </w:p>
    <w:p w14:paraId="0A9B5DEA" w14:textId="77777777" w:rsidR="00D47F9E" w:rsidRPr="00C85ED2" w:rsidRDefault="00D47F9E" w:rsidP="00EA53B2">
      <w:pPr>
        <w:suppressAutoHyphens w:val="0"/>
        <w:ind w:firstLine="567"/>
        <w:jc w:val="center"/>
        <w:outlineLvl w:val="0"/>
        <w:rPr>
          <w:rFonts w:ascii="Arial" w:hAnsi="Arial" w:cs="Arial"/>
          <w:lang w:val="ru-RU"/>
        </w:rPr>
      </w:pPr>
      <w:r w:rsidRPr="00C85ED2">
        <w:rPr>
          <w:rFonts w:ascii="Arial" w:hAnsi="Arial" w:cs="Arial"/>
          <w:lang w:val="ru-RU"/>
        </w:rPr>
        <w:t>2. Участники конкурса</w:t>
      </w:r>
    </w:p>
    <w:p w14:paraId="056EA132" w14:textId="77777777" w:rsidR="00A13A8E" w:rsidRPr="00EA53B2" w:rsidRDefault="00A13A8E" w:rsidP="00EA53B2">
      <w:pPr>
        <w:suppressAutoHyphens w:val="0"/>
        <w:ind w:firstLine="567"/>
        <w:jc w:val="center"/>
        <w:rPr>
          <w:rFonts w:ascii="Arial" w:hAnsi="Arial" w:cs="Arial"/>
          <w:bCs/>
          <w:lang w:val="ru-RU"/>
        </w:rPr>
      </w:pPr>
    </w:p>
    <w:p w14:paraId="002A9DB6" w14:textId="77777777" w:rsidR="00D47F9E" w:rsidRPr="00C85ED2" w:rsidRDefault="00D47F9E" w:rsidP="00EA53B2">
      <w:pPr>
        <w:suppressAutoHyphens w:val="0"/>
        <w:autoSpaceDE w:val="0"/>
        <w:autoSpaceDN w:val="0"/>
        <w:adjustRightInd w:val="0"/>
        <w:ind w:firstLine="567"/>
        <w:jc w:val="both"/>
        <w:rPr>
          <w:rFonts w:ascii="Arial" w:hAnsi="Arial" w:cs="Arial"/>
          <w:lang w:val="ru-RU"/>
        </w:rPr>
      </w:pPr>
      <w:r w:rsidRPr="00C85ED2">
        <w:rPr>
          <w:rFonts w:ascii="Arial" w:hAnsi="Arial" w:cs="Arial"/>
          <w:lang w:val="ru-RU"/>
        </w:rPr>
        <w:t>2.1. Правом участвовать в конкурсе обладают граждане Российской</w:t>
      </w:r>
      <w:r w:rsidR="00E542A0" w:rsidRPr="00C85ED2">
        <w:rPr>
          <w:rFonts w:ascii="Arial" w:hAnsi="Arial" w:cs="Arial"/>
          <w:lang w:val="ru-RU"/>
        </w:rPr>
        <w:t xml:space="preserve"> </w:t>
      </w:r>
      <w:r w:rsidR="000806D4" w:rsidRPr="00C85ED2">
        <w:rPr>
          <w:rFonts w:ascii="Arial" w:hAnsi="Arial" w:cs="Arial"/>
          <w:lang w:val="ru-RU"/>
        </w:rPr>
        <w:t>Федерации и</w:t>
      </w:r>
      <w:r w:rsidR="000806D4" w:rsidRPr="00C85ED2">
        <w:rPr>
          <w:rFonts w:ascii="Arial" w:eastAsia="Times New Roman" w:hAnsi="Arial" w:cs="Arial"/>
          <w:color w:val="auto"/>
          <w:lang w:val="ru-RU" w:eastAsia="ru-RU" w:bidi="ar-SA"/>
        </w:rPr>
        <w:t xml:space="preserve">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sidR="00E542A0" w:rsidRPr="00C85ED2">
        <w:rPr>
          <w:rFonts w:ascii="Arial" w:eastAsia="Times New Roman" w:hAnsi="Arial" w:cs="Arial"/>
          <w:color w:val="auto"/>
          <w:lang w:val="ru-RU" w:eastAsia="ru-RU" w:bidi="ar-SA"/>
        </w:rPr>
        <w:t xml:space="preserve"> </w:t>
      </w:r>
      <w:r w:rsidRPr="00C85ED2">
        <w:rPr>
          <w:rFonts w:ascii="Arial" w:hAnsi="Arial" w:cs="Arial"/>
          <w:lang w:val="ru-RU"/>
        </w:rPr>
        <w:t>достигшие 18-летнего возраста, имеющие профессиональное образование и соответствующие квалификационным требованиям к вакантной должности муниципальной службы установленным в соответствии с законодательством Российской Федерации о муниципальной службе.</w:t>
      </w:r>
    </w:p>
    <w:p w14:paraId="7DF0F879" w14:textId="77777777" w:rsidR="00D47F9E" w:rsidRPr="00C85ED2" w:rsidRDefault="00D47F9E" w:rsidP="00EA53B2">
      <w:pPr>
        <w:suppressAutoHyphens w:val="0"/>
        <w:ind w:firstLine="567"/>
        <w:jc w:val="both"/>
        <w:rPr>
          <w:rFonts w:ascii="Arial" w:hAnsi="Arial" w:cs="Arial"/>
          <w:lang w:val="ru-RU"/>
        </w:rPr>
      </w:pPr>
      <w:r w:rsidRPr="00C85ED2">
        <w:rPr>
          <w:rFonts w:ascii="Arial" w:hAnsi="Arial" w:cs="Arial"/>
          <w:lang w:val="ru-RU"/>
        </w:rPr>
        <w:t>2.2.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14:paraId="2079445A" w14:textId="77777777" w:rsidR="00D47F9E" w:rsidRPr="00C85ED2" w:rsidRDefault="00D47F9E" w:rsidP="00EA53B2">
      <w:pPr>
        <w:suppressAutoHyphens w:val="0"/>
        <w:ind w:firstLine="567"/>
        <w:jc w:val="both"/>
        <w:rPr>
          <w:rFonts w:ascii="Arial" w:hAnsi="Arial" w:cs="Arial"/>
          <w:lang w:val="ru-RU"/>
        </w:rPr>
      </w:pPr>
      <w:r w:rsidRPr="00C85ED2">
        <w:rPr>
          <w:rFonts w:ascii="Arial" w:hAnsi="Arial" w:cs="Arial"/>
          <w:lang w:val="ru-RU"/>
        </w:rPr>
        <w:t xml:space="preserve">2.3. При проведении конкурса кандидатам гарантируется равенство прав в </w:t>
      </w:r>
      <w:r w:rsidRPr="00C85ED2">
        <w:rPr>
          <w:rFonts w:ascii="Arial" w:hAnsi="Arial" w:cs="Arial"/>
          <w:lang w:val="ru-RU"/>
        </w:rPr>
        <w:lastRenderedPageBreak/>
        <w:t>соответствии с законодательством о муниципальной службе.</w:t>
      </w:r>
    </w:p>
    <w:p w14:paraId="67400570" w14:textId="77777777" w:rsidR="00D47F9E" w:rsidRPr="00C85ED2" w:rsidRDefault="00D47F9E" w:rsidP="00EA53B2">
      <w:pPr>
        <w:suppressAutoHyphens w:val="0"/>
        <w:ind w:firstLine="567"/>
        <w:jc w:val="both"/>
        <w:rPr>
          <w:rFonts w:ascii="Arial" w:hAnsi="Arial" w:cs="Arial"/>
          <w:lang w:val="ru-RU"/>
        </w:rPr>
      </w:pPr>
      <w:r w:rsidRPr="00C85ED2">
        <w:rPr>
          <w:rFonts w:ascii="Arial" w:hAnsi="Arial" w:cs="Arial"/>
          <w:lang w:val="ru-RU"/>
        </w:rPr>
        <w:t>2.</w:t>
      </w:r>
      <w:r w:rsidR="007D4A39" w:rsidRPr="00C85ED2">
        <w:rPr>
          <w:rFonts w:ascii="Arial" w:hAnsi="Arial" w:cs="Arial"/>
          <w:lang w:val="ru-RU"/>
        </w:rPr>
        <w:t>4</w:t>
      </w:r>
      <w:r w:rsidRPr="00C85ED2">
        <w:rPr>
          <w:rFonts w:ascii="Arial" w:hAnsi="Arial" w:cs="Arial"/>
          <w:lang w:val="ru-RU"/>
        </w:rPr>
        <w:t>. Граждане не допускаются к участию в конкурсе в связи с их несоответствием</w:t>
      </w:r>
      <w:r w:rsidR="00E542A0" w:rsidRPr="00C85ED2">
        <w:rPr>
          <w:rFonts w:ascii="Arial" w:hAnsi="Arial" w:cs="Arial"/>
          <w:lang w:val="ru-RU"/>
        </w:rPr>
        <w:t xml:space="preserve"> </w:t>
      </w:r>
      <w:r w:rsidRPr="00C85ED2">
        <w:rPr>
          <w:rFonts w:ascii="Arial" w:hAnsi="Arial" w:cs="Arial"/>
          <w:lang w:val="ru-RU"/>
        </w:rPr>
        <w:t>квалификационным требованиям</w:t>
      </w:r>
      <w:r w:rsidR="00E542A0" w:rsidRPr="00C85ED2">
        <w:rPr>
          <w:rFonts w:ascii="Arial" w:hAnsi="Arial" w:cs="Arial"/>
          <w:lang w:val="ru-RU"/>
        </w:rPr>
        <w:t xml:space="preserve"> </w:t>
      </w:r>
      <w:r w:rsidRPr="00C85ED2">
        <w:rPr>
          <w:rFonts w:ascii="Arial" w:hAnsi="Arial" w:cs="Arial"/>
          <w:lang w:val="ru-RU"/>
        </w:rPr>
        <w:t>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14:paraId="1E1D843D" w14:textId="77777777" w:rsidR="00D47F9E" w:rsidRPr="00EA53B2" w:rsidRDefault="00D47F9E" w:rsidP="00EA53B2">
      <w:pPr>
        <w:suppressAutoHyphens w:val="0"/>
        <w:ind w:firstLine="567"/>
        <w:jc w:val="center"/>
        <w:rPr>
          <w:rFonts w:ascii="Arial" w:hAnsi="Arial" w:cs="Arial"/>
          <w:u w:val="single"/>
          <w:lang w:val="ru-RU"/>
        </w:rPr>
      </w:pPr>
    </w:p>
    <w:p w14:paraId="6D66D6DF" w14:textId="77777777" w:rsidR="00D47F9E" w:rsidRPr="00EA53B2" w:rsidRDefault="00D47F9E" w:rsidP="00EA53B2">
      <w:pPr>
        <w:suppressAutoHyphens w:val="0"/>
        <w:ind w:firstLine="567"/>
        <w:jc w:val="center"/>
        <w:outlineLvl w:val="0"/>
        <w:rPr>
          <w:rFonts w:ascii="Arial" w:hAnsi="Arial" w:cs="Arial"/>
          <w:lang w:val="ru-RU"/>
        </w:rPr>
      </w:pPr>
      <w:r w:rsidRPr="00EA53B2">
        <w:rPr>
          <w:rFonts w:ascii="Arial" w:hAnsi="Arial" w:cs="Arial"/>
          <w:lang w:val="ru-RU"/>
        </w:rPr>
        <w:t xml:space="preserve">3. Организация проведения конкурса </w:t>
      </w:r>
    </w:p>
    <w:p w14:paraId="1D4E2A7E" w14:textId="77777777" w:rsidR="00D47F9E" w:rsidRPr="00EA53B2" w:rsidRDefault="00D47F9E" w:rsidP="00EA53B2">
      <w:pPr>
        <w:suppressAutoHyphens w:val="0"/>
        <w:ind w:firstLine="567"/>
        <w:jc w:val="center"/>
        <w:rPr>
          <w:rFonts w:ascii="Arial" w:hAnsi="Arial" w:cs="Arial"/>
          <w:u w:val="single"/>
          <w:lang w:val="ru-RU"/>
        </w:rPr>
      </w:pPr>
    </w:p>
    <w:p w14:paraId="5AC0D274" w14:textId="77777777" w:rsidR="00D47F9E" w:rsidRPr="00C85ED2" w:rsidRDefault="004B4BEF" w:rsidP="00EA53B2">
      <w:pPr>
        <w:suppressAutoHyphens w:val="0"/>
        <w:ind w:firstLine="567"/>
        <w:jc w:val="both"/>
        <w:rPr>
          <w:rFonts w:ascii="Arial" w:hAnsi="Arial" w:cs="Arial"/>
          <w:lang w:val="ru-RU"/>
        </w:rPr>
      </w:pPr>
      <w:r w:rsidRPr="00C85ED2">
        <w:rPr>
          <w:rFonts w:ascii="Arial" w:hAnsi="Arial" w:cs="Arial"/>
          <w:lang w:val="ru-RU"/>
        </w:rPr>
        <w:t xml:space="preserve">3.1. </w:t>
      </w:r>
      <w:r w:rsidR="00D47F9E" w:rsidRPr="00C85ED2">
        <w:rPr>
          <w:rFonts w:ascii="Arial" w:hAnsi="Arial" w:cs="Arial"/>
          <w:lang w:val="ru-RU"/>
        </w:rPr>
        <w:t>Объявление о проведении конкурса на замещении вакантной должности муниципальной службы публикуется в официальном печатном издании в газете «Огни К</w:t>
      </w:r>
      <w:r w:rsidR="009B0809" w:rsidRPr="00C85ED2">
        <w:rPr>
          <w:rFonts w:ascii="Arial" w:hAnsi="Arial" w:cs="Arial"/>
          <w:lang w:val="ru-RU"/>
        </w:rPr>
        <w:t xml:space="preserve">авказа» не </w:t>
      </w:r>
      <w:r w:rsidR="001367F9" w:rsidRPr="00C85ED2">
        <w:rPr>
          <w:rFonts w:ascii="Arial" w:hAnsi="Arial" w:cs="Arial"/>
          <w:lang w:val="ru-RU"/>
        </w:rPr>
        <w:t>позднее,</w:t>
      </w:r>
      <w:r w:rsidR="009B0809" w:rsidRPr="00C85ED2">
        <w:rPr>
          <w:rFonts w:ascii="Arial" w:hAnsi="Arial" w:cs="Arial"/>
          <w:lang w:val="ru-RU"/>
        </w:rPr>
        <w:t xml:space="preserve"> чем за двадцать дней до </w:t>
      </w:r>
      <w:r w:rsidRPr="00C85ED2">
        <w:rPr>
          <w:rFonts w:ascii="Arial" w:hAnsi="Arial" w:cs="Arial"/>
          <w:lang w:val="ru-RU"/>
        </w:rPr>
        <w:t xml:space="preserve">дня </w:t>
      </w:r>
      <w:r w:rsidR="009B0809" w:rsidRPr="00C85ED2">
        <w:rPr>
          <w:rFonts w:ascii="Arial" w:hAnsi="Arial" w:cs="Arial"/>
          <w:lang w:val="ru-RU"/>
        </w:rPr>
        <w:t>проведения конкурса</w:t>
      </w:r>
      <w:r w:rsidR="005B5838" w:rsidRPr="00C85ED2">
        <w:rPr>
          <w:rFonts w:ascii="Arial" w:hAnsi="Arial" w:cs="Arial"/>
          <w:lang w:val="ru-RU"/>
        </w:rPr>
        <w:t xml:space="preserve"> (календарных)</w:t>
      </w:r>
      <w:r w:rsidRPr="00C85ED2">
        <w:rPr>
          <w:rFonts w:ascii="Arial" w:hAnsi="Arial" w:cs="Arial"/>
          <w:lang w:val="ru-RU"/>
        </w:rPr>
        <w:t xml:space="preserve">, а также размещается информация о проведении конкурса на сайте администрации </w:t>
      </w:r>
      <w:proofErr w:type="spellStart"/>
      <w:r w:rsidR="00AD0E49" w:rsidRPr="00C85ED2">
        <w:rPr>
          <w:rFonts w:ascii="Arial" w:hAnsi="Arial" w:cs="Arial"/>
          <w:lang w:val="ru-RU"/>
        </w:rPr>
        <w:t>Южненского</w:t>
      </w:r>
      <w:proofErr w:type="spellEnd"/>
      <w:r w:rsidR="003F778F" w:rsidRPr="00C85ED2">
        <w:rPr>
          <w:rFonts w:ascii="Arial" w:hAnsi="Arial" w:cs="Arial"/>
          <w:lang w:val="ru-RU"/>
        </w:rPr>
        <w:t xml:space="preserve"> </w:t>
      </w:r>
      <w:r w:rsidR="00323BF2" w:rsidRPr="00C85ED2">
        <w:rPr>
          <w:rFonts w:ascii="Arial" w:hAnsi="Arial" w:cs="Arial"/>
          <w:lang w:val="ru-RU"/>
        </w:rPr>
        <w:t xml:space="preserve">сельского поселения </w:t>
      </w:r>
      <w:r w:rsidRPr="00C85ED2">
        <w:rPr>
          <w:rFonts w:ascii="Arial" w:hAnsi="Arial" w:cs="Arial"/>
          <w:lang w:val="ru-RU"/>
        </w:rPr>
        <w:t>Белореченск</w:t>
      </w:r>
      <w:r w:rsidR="00323BF2" w:rsidRPr="00C85ED2">
        <w:rPr>
          <w:rFonts w:ascii="Arial" w:hAnsi="Arial" w:cs="Arial"/>
          <w:lang w:val="ru-RU"/>
        </w:rPr>
        <w:t>ого</w:t>
      </w:r>
      <w:r w:rsidRPr="00C85ED2">
        <w:rPr>
          <w:rFonts w:ascii="Arial" w:hAnsi="Arial" w:cs="Arial"/>
          <w:lang w:val="ru-RU"/>
        </w:rPr>
        <w:t xml:space="preserve"> район</w:t>
      </w:r>
      <w:r w:rsidR="00323BF2" w:rsidRPr="00C85ED2">
        <w:rPr>
          <w:rFonts w:ascii="Arial" w:hAnsi="Arial" w:cs="Arial"/>
          <w:lang w:val="ru-RU"/>
        </w:rPr>
        <w:t>а</w:t>
      </w:r>
      <w:r w:rsidRPr="00C85ED2">
        <w:rPr>
          <w:rFonts w:ascii="Arial" w:hAnsi="Arial" w:cs="Arial"/>
          <w:lang w:val="ru-RU"/>
        </w:rPr>
        <w:t xml:space="preserve"> в информационно-телекоммуникационной сети общего пользования.</w:t>
      </w:r>
      <w:r w:rsidR="00D47F9E" w:rsidRPr="00C85ED2">
        <w:rPr>
          <w:rFonts w:ascii="Arial" w:hAnsi="Arial" w:cs="Arial"/>
          <w:lang w:val="ru-RU"/>
        </w:rPr>
        <w:t xml:space="preserve"> </w:t>
      </w:r>
    </w:p>
    <w:p w14:paraId="32568C33" w14:textId="77777777" w:rsidR="00D47F9E" w:rsidRPr="00C85ED2" w:rsidRDefault="00D47F9E" w:rsidP="00EA53B2">
      <w:pPr>
        <w:suppressAutoHyphens w:val="0"/>
        <w:ind w:firstLine="567"/>
        <w:jc w:val="both"/>
        <w:rPr>
          <w:rFonts w:ascii="Arial" w:hAnsi="Arial" w:cs="Arial"/>
          <w:lang w:val="ru-RU"/>
        </w:rPr>
      </w:pPr>
      <w:r w:rsidRPr="00C85ED2">
        <w:rPr>
          <w:rFonts w:ascii="Arial" w:hAnsi="Arial" w:cs="Arial"/>
          <w:lang w:val="ru-RU"/>
        </w:rPr>
        <w:t>3.2. Объявление о проведении конкурса опубликованное в печатном издании должно содержать</w:t>
      </w:r>
      <w:r w:rsidR="004B4BEF" w:rsidRPr="00C85ED2">
        <w:rPr>
          <w:rFonts w:ascii="Arial" w:hAnsi="Arial" w:cs="Arial"/>
          <w:lang w:val="ru-RU"/>
        </w:rPr>
        <w:t>:</w:t>
      </w:r>
      <w:r w:rsidRPr="00C85ED2">
        <w:rPr>
          <w:rFonts w:ascii="Arial" w:hAnsi="Arial" w:cs="Arial"/>
          <w:lang w:val="ru-RU"/>
        </w:rPr>
        <w:t xml:space="preserve"> наименование вакантной должности муниципальной службы, требования</w:t>
      </w:r>
      <w:r w:rsidR="007E613B" w:rsidRPr="00C85ED2">
        <w:rPr>
          <w:rFonts w:ascii="Arial" w:hAnsi="Arial" w:cs="Arial"/>
          <w:lang w:val="ru-RU"/>
        </w:rPr>
        <w:t>,</w:t>
      </w:r>
      <w:r w:rsidR="00E542A0" w:rsidRPr="00C85ED2">
        <w:rPr>
          <w:rFonts w:ascii="Arial" w:hAnsi="Arial" w:cs="Arial"/>
          <w:lang w:val="ru-RU"/>
        </w:rPr>
        <w:t xml:space="preserve"> </w:t>
      </w:r>
      <w:r w:rsidRPr="00C85ED2">
        <w:rPr>
          <w:rFonts w:ascii="Arial" w:hAnsi="Arial" w:cs="Arial"/>
          <w:lang w:val="ru-RU"/>
        </w:rPr>
        <w:t>предъявляемые к претенденту на замещение этой должности, место и время приема документов, подлежащих п</w:t>
      </w:r>
      <w:r w:rsidR="00C9282F" w:rsidRPr="00C85ED2">
        <w:rPr>
          <w:rFonts w:ascii="Arial" w:hAnsi="Arial" w:cs="Arial"/>
          <w:lang w:val="ru-RU"/>
        </w:rPr>
        <w:t>редставлению в соответствии с пунктом 3.3. настоящего П</w:t>
      </w:r>
      <w:r w:rsidRPr="00C85ED2">
        <w:rPr>
          <w:rFonts w:ascii="Arial" w:hAnsi="Arial" w:cs="Arial"/>
          <w:lang w:val="ru-RU"/>
        </w:rPr>
        <w:t>оложения, срок</w:t>
      </w:r>
      <w:r w:rsidR="007E613B" w:rsidRPr="00C85ED2">
        <w:rPr>
          <w:rFonts w:ascii="Arial" w:hAnsi="Arial" w:cs="Arial"/>
          <w:lang w:val="ru-RU"/>
        </w:rPr>
        <w:t>,</w:t>
      </w:r>
      <w:r w:rsidRPr="00C85ED2">
        <w:rPr>
          <w:rFonts w:ascii="Arial" w:hAnsi="Arial" w:cs="Arial"/>
          <w:lang w:val="ru-RU"/>
        </w:rPr>
        <w:t xml:space="preserve"> до истечения которого принимаются указанные документы, дату и место проведения конкурса, </w:t>
      </w:r>
      <w:r w:rsidR="009B0809" w:rsidRPr="00C85ED2">
        <w:rPr>
          <w:rFonts w:ascii="Arial" w:hAnsi="Arial" w:cs="Arial"/>
          <w:lang w:val="ru-RU"/>
        </w:rPr>
        <w:t xml:space="preserve">проект трудового договора, </w:t>
      </w:r>
      <w:r w:rsidRPr="00C85ED2">
        <w:rPr>
          <w:rFonts w:ascii="Arial" w:hAnsi="Arial" w:cs="Arial"/>
          <w:lang w:val="ru-RU"/>
        </w:rPr>
        <w:t>а также сведения об источнике подробной</w:t>
      </w:r>
      <w:r w:rsidR="00292477" w:rsidRPr="00C85ED2">
        <w:rPr>
          <w:rFonts w:ascii="Arial" w:hAnsi="Arial" w:cs="Arial"/>
          <w:lang w:val="ru-RU"/>
        </w:rPr>
        <w:t xml:space="preserve"> </w:t>
      </w:r>
      <w:r w:rsidRPr="00C85ED2">
        <w:rPr>
          <w:rFonts w:ascii="Arial" w:hAnsi="Arial" w:cs="Arial"/>
          <w:lang w:val="ru-RU"/>
        </w:rPr>
        <w:t>информации о конкурсе (телефон, факс, электронная почта и пр.).</w:t>
      </w:r>
    </w:p>
    <w:p w14:paraId="3D4D551F" w14:textId="77777777" w:rsidR="00D47F9E" w:rsidRPr="00C85ED2" w:rsidRDefault="00292477" w:rsidP="00EA53B2">
      <w:pPr>
        <w:suppressAutoHyphens w:val="0"/>
        <w:ind w:firstLine="567"/>
        <w:jc w:val="both"/>
        <w:rPr>
          <w:rFonts w:ascii="Arial" w:hAnsi="Arial" w:cs="Arial"/>
          <w:lang w:val="ru-RU"/>
        </w:rPr>
      </w:pPr>
      <w:r w:rsidRPr="00C85ED2">
        <w:rPr>
          <w:rFonts w:ascii="Arial" w:hAnsi="Arial" w:cs="Arial"/>
          <w:lang w:val="ru-RU"/>
        </w:rPr>
        <w:t>3.3</w:t>
      </w:r>
      <w:r w:rsidR="00DE4907" w:rsidRPr="00C85ED2">
        <w:rPr>
          <w:rFonts w:ascii="Arial" w:hAnsi="Arial" w:cs="Arial"/>
          <w:lang w:val="ru-RU"/>
        </w:rPr>
        <w:t>.</w:t>
      </w:r>
      <w:r w:rsidRPr="00C85ED2">
        <w:rPr>
          <w:rFonts w:ascii="Arial" w:hAnsi="Arial" w:cs="Arial"/>
          <w:lang w:val="ru-RU"/>
        </w:rPr>
        <w:t xml:space="preserve"> </w:t>
      </w:r>
      <w:r w:rsidR="00D47F9E" w:rsidRPr="00C85ED2">
        <w:rPr>
          <w:rFonts w:ascii="Arial" w:hAnsi="Arial" w:cs="Arial"/>
          <w:lang w:val="ru-RU"/>
        </w:rPr>
        <w:t xml:space="preserve">Гражданин, желающий участвовать в конкурсе, представляет в администрацию </w:t>
      </w:r>
      <w:proofErr w:type="spellStart"/>
      <w:r w:rsidR="00AD0E49" w:rsidRPr="00C85ED2">
        <w:rPr>
          <w:rFonts w:ascii="Arial" w:hAnsi="Arial" w:cs="Arial"/>
          <w:lang w:val="ru-RU"/>
        </w:rPr>
        <w:t>Южненского</w:t>
      </w:r>
      <w:proofErr w:type="spellEnd"/>
      <w:r w:rsidR="003F778F" w:rsidRPr="00C85ED2">
        <w:rPr>
          <w:rFonts w:ascii="Arial" w:hAnsi="Arial" w:cs="Arial"/>
          <w:lang w:val="ru-RU"/>
        </w:rPr>
        <w:t xml:space="preserve"> </w:t>
      </w:r>
      <w:r w:rsidR="00323BF2" w:rsidRPr="00C85ED2">
        <w:rPr>
          <w:rFonts w:ascii="Arial" w:hAnsi="Arial" w:cs="Arial"/>
          <w:lang w:val="ru-RU"/>
        </w:rPr>
        <w:t xml:space="preserve">сельского поселения </w:t>
      </w:r>
      <w:r w:rsidR="00D47F9E" w:rsidRPr="00C85ED2">
        <w:rPr>
          <w:rFonts w:ascii="Arial" w:hAnsi="Arial" w:cs="Arial"/>
          <w:lang w:val="ru-RU"/>
        </w:rPr>
        <w:t>Белореченск</w:t>
      </w:r>
      <w:r w:rsidR="00323BF2" w:rsidRPr="00C85ED2">
        <w:rPr>
          <w:rFonts w:ascii="Arial" w:hAnsi="Arial" w:cs="Arial"/>
          <w:lang w:val="ru-RU"/>
        </w:rPr>
        <w:t>ого</w:t>
      </w:r>
      <w:r w:rsidR="00D47F9E" w:rsidRPr="00C85ED2">
        <w:rPr>
          <w:rFonts w:ascii="Arial" w:hAnsi="Arial" w:cs="Arial"/>
          <w:lang w:val="ru-RU"/>
        </w:rPr>
        <w:t xml:space="preserve"> район</w:t>
      </w:r>
      <w:r w:rsidR="00323BF2" w:rsidRPr="00C85ED2">
        <w:rPr>
          <w:rFonts w:ascii="Arial" w:hAnsi="Arial" w:cs="Arial"/>
          <w:lang w:val="ru-RU"/>
        </w:rPr>
        <w:t>а</w:t>
      </w:r>
      <w:r w:rsidR="00D47F9E" w:rsidRPr="00C85ED2">
        <w:rPr>
          <w:rFonts w:ascii="Arial" w:hAnsi="Arial" w:cs="Arial"/>
          <w:lang w:val="ru-RU"/>
        </w:rPr>
        <w:t>:</w:t>
      </w:r>
    </w:p>
    <w:p w14:paraId="5AC762DF" w14:textId="77777777" w:rsidR="00D47F9E" w:rsidRPr="00C85ED2" w:rsidRDefault="00292477" w:rsidP="00EA53B2">
      <w:pPr>
        <w:suppressAutoHyphens w:val="0"/>
        <w:ind w:firstLine="567"/>
        <w:jc w:val="both"/>
        <w:rPr>
          <w:rFonts w:ascii="Arial" w:hAnsi="Arial" w:cs="Arial"/>
          <w:lang w:val="ru-RU"/>
        </w:rPr>
      </w:pPr>
      <w:r w:rsidRPr="00C85ED2">
        <w:rPr>
          <w:rFonts w:ascii="Arial" w:hAnsi="Arial" w:cs="Arial"/>
          <w:lang w:val="ru-RU"/>
        </w:rPr>
        <w:t>а)</w:t>
      </w:r>
      <w:r w:rsidR="00D47F9E" w:rsidRPr="00C85ED2">
        <w:rPr>
          <w:rFonts w:ascii="Arial" w:hAnsi="Arial" w:cs="Arial"/>
          <w:lang w:val="ru-RU"/>
        </w:rPr>
        <w:t xml:space="preserve"> личное заявлени</w:t>
      </w:r>
      <w:r w:rsidRPr="00C85ED2">
        <w:rPr>
          <w:rFonts w:ascii="Arial" w:hAnsi="Arial" w:cs="Arial"/>
          <w:lang w:val="ru-RU"/>
        </w:rPr>
        <w:t xml:space="preserve">е (Приложение № </w:t>
      </w:r>
      <w:r w:rsidR="00951993" w:rsidRPr="00C85ED2">
        <w:rPr>
          <w:rFonts w:ascii="Arial" w:hAnsi="Arial" w:cs="Arial"/>
          <w:lang w:val="ru-RU"/>
        </w:rPr>
        <w:t>1</w:t>
      </w:r>
      <w:r w:rsidR="00D47F9E" w:rsidRPr="00C85ED2">
        <w:rPr>
          <w:rFonts w:ascii="Arial" w:hAnsi="Arial" w:cs="Arial"/>
          <w:lang w:val="ru-RU"/>
        </w:rPr>
        <w:t>);</w:t>
      </w:r>
    </w:p>
    <w:p w14:paraId="2E28F255" w14:textId="77777777" w:rsidR="00D47F9E" w:rsidRPr="00C85ED2" w:rsidRDefault="00292477" w:rsidP="00EA53B2">
      <w:pPr>
        <w:suppressAutoHyphens w:val="0"/>
        <w:ind w:firstLine="567"/>
        <w:jc w:val="both"/>
        <w:rPr>
          <w:rFonts w:ascii="Arial" w:hAnsi="Arial" w:cs="Arial"/>
          <w:lang w:val="ru-RU"/>
        </w:rPr>
      </w:pPr>
      <w:r w:rsidRPr="00C85ED2">
        <w:rPr>
          <w:rFonts w:ascii="Arial" w:hAnsi="Arial" w:cs="Arial"/>
          <w:lang w:val="ru-RU"/>
        </w:rPr>
        <w:t>б)</w:t>
      </w:r>
      <w:r w:rsidR="00D47F9E" w:rsidRPr="00C85ED2">
        <w:rPr>
          <w:rFonts w:ascii="Arial" w:hAnsi="Arial" w:cs="Arial"/>
          <w:lang w:val="ru-RU"/>
        </w:rPr>
        <w:t xml:space="preserve"> анкет</w:t>
      </w:r>
      <w:r w:rsidR="00DE4907" w:rsidRPr="00C85ED2">
        <w:rPr>
          <w:rFonts w:ascii="Arial" w:hAnsi="Arial" w:cs="Arial"/>
          <w:lang w:val="ru-RU"/>
        </w:rPr>
        <w:t>у</w:t>
      </w:r>
      <w:r w:rsidR="00D47F9E" w:rsidRPr="00C85ED2">
        <w:rPr>
          <w:rFonts w:ascii="Arial" w:hAnsi="Arial" w:cs="Arial"/>
          <w:lang w:val="ru-RU"/>
        </w:rPr>
        <w:t xml:space="preserve"> участника конкурса на замещение вакантной должности (Прил</w:t>
      </w:r>
      <w:r w:rsidR="00421A68" w:rsidRPr="00C85ED2">
        <w:rPr>
          <w:rFonts w:ascii="Arial" w:hAnsi="Arial" w:cs="Arial"/>
          <w:lang w:val="ru-RU"/>
        </w:rPr>
        <w:t xml:space="preserve">ожение № </w:t>
      </w:r>
      <w:r w:rsidR="00951993" w:rsidRPr="00C85ED2">
        <w:rPr>
          <w:rFonts w:ascii="Arial" w:hAnsi="Arial" w:cs="Arial"/>
          <w:lang w:val="ru-RU"/>
        </w:rPr>
        <w:t>2</w:t>
      </w:r>
      <w:r w:rsidR="00421A68" w:rsidRPr="00C85ED2">
        <w:rPr>
          <w:rFonts w:ascii="Arial" w:hAnsi="Arial" w:cs="Arial"/>
          <w:lang w:val="ru-RU"/>
        </w:rPr>
        <w:t xml:space="preserve"> к настоящему Положению</w:t>
      </w:r>
      <w:r w:rsidR="00D47F9E" w:rsidRPr="00C85ED2">
        <w:rPr>
          <w:rFonts w:ascii="Arial" w:hAnsi="Arial" w:cs="Arial"/>
          <w:lang w:val="ru-RU"/>
        </w:rPr>
        <w:t>)</w:t>
      </w:r>
      <w:r w:rsidR="00194412" w:rsidRPr="00C85ED2">
        <w:rPr>
          <w:rFonts w:ascii="Arial" w:hAnsi="Arial" w:cs="Arial"/>
          <w:lang w:val="ru-RU"/>
        </w:rPr>
        <w:t>;</w:t>
      </w:r>
    </w:p>
    <w:p w14:paraId="73E5813D" w14:textId="77777777" w:rsidR="00D47F9E" w:rsidRPr="00C85ED2" w:rsidRDefault="00292477" w:rsidP="00EA53B2">
      <w:pPr>
        <w:suppressAutoHyphens w:val="0"/>
        <w:ind w:firstLine="567"/>
        <w:jc w:val="both"/>
        <w:rPr>
          <w:rFonts w:ascii="Arial" w:hAnsi="Arial" w:cs="Arial"/>
          <w:lang w:val="ru-RU"/>
        </w:rPr>
      </w:pPr>
      <w:r w:rsidRPr="00C85ED2">
        <w:rPr>
          <w:rFonts w:ascii="Arial" w:hAnsi="Arial" w:cs="Arial"/>
          <w:lang w:val="ru-RU"/>
        </w:rPr>
        <w:t xml:space="preserve">в) </w:t>
      </w:r>
      <w:r w:rsidR="00D47F9E" w:rsidRPr="00C85ED2">
        <w:rPr>
          <w:rFonts w:ascii="Arial" w:hAnsi="Arial" w:cs="Arial"/>
          <w:lang w:val="ru-RU"/>
        </w:rPr>
        <w:t>копи</w:t>
      </w:r>
      <w:r w:rsidR="00D24840" w:rsidRPr="00C85ED2">
        <w:rPr>
          <w:rFonts w:ascii="Arial" w:hAnsi="Arial" w:cs="Arial"/>
          <w:lang w:val="ru-RU"/>
        </w:rPr>
        <w:t>ю</w:t>
      </w:r>
      <w:r w:rsidR="00D47F9E" w:rsidRPr="00C85ED2">
        <w:rPr>
          <w:rFonts w:ascii="Arial" w:hAnsi="Arial" w:cs="Arial"/>
          <w:lang w:val="ru-RU"/>
        </w:rPr>
        <w:t xml:space="preserve"> паспорта или заменяющего его документ (представляется с предъявлением оригинала);</w:t>
      </w:r>
    </w:p>
    <w:p w14:paraId="469C039C" w14:textId="77777777" w:rsidR="00D47F9E" w:rsidRPr="00C85ED2" w:rsidRDefault="00292477" w:rsidP="00EA53B2">
      <w:pPr>
        <w:suppressAutoHyphens w:val="0"/>
        <w:ind w:firstLine="567"/>
        <w:jc w:val="both"/>
        <w:rPr>
          <w:rFonts w:ascii="Arial" w:hAnsi="Arial" w:cs="Arial"/>
          <w:lang w:val="ru-RU"/>
        </w:rPr>
      </w:pPr>
      <w:r w:rsidRPr="00C85ED2">
        <w:rPr>
          <w:rFonts w:ascii="Arial" w:hAnsi="Arial" w:cs="Arial"/>
          <w:lang w:val="ru-RU"/>
        </w:rPr>
        <w:t>г)</w:t>
      </w:r>
      <w:r w:rsidR="00D47F9E" w:rsidRPr="00C85ED2">
        <w:rPr>
          <w:rFonts w:ascii="Arial" w:hAnsi="Arial" w:cs="Arial"/>
          <w:lang w:val="ru-RU"/>
        </w:rPr>
        <w:t xml:space="preserve"> копи</w:t>
      </w:r>
      <w:r w:rsidR="00D24840" w:rsidRPr="00C85ED2">
        <w:rPr>
          <w:rFonts w:ascii="Arial" w:hAnsi="Arial" w:cs="Arial"/>
          <w:lang w:val="ru-RU"/>
        </w:rPr>
        <w:t>ю</w:t>
      </w:r>
      <w:r w:rsidR="00D47F9E" w:rsidRPr="00C85ED2">
        <w:rPr>
          <w:rFonts w:ascii="Arial" w:hAnsi="Arial" w:cs="Arial"/>
          <w:lang w:val="ru-RU"/>
        </w:rPr>
        <w:t xml:space="preserve"> трудовой книжки</w:t>
      </w:r>
      <w:r w:rsidR="00AD0E49" w:rsidRPr="00C85ED2">
        <w:rPr>
          <w:rFonts w:ascii="Arial" w:hAnsi="Arial" w:cs="Arial"/>
          <w:lang w:val="ru-RU"/>
        </w:rPr>
        <w:t xml:space="preserve"> и (или) сведения о трудовой деятельности, оформленные в установленном законодательством порядке, документ, подтверждающий регистрацию в системе индивидуального </w:t>
      </w:r>
      <w:r w:rsidR="002C0C38" w:rsidRPr="00C85ED2">
        <w:rPr>
          <w:rFonts w:ascii="Arial" w:hAnsi="Arial" w:cs="Arial"/>
          <w:lang w:val="ru-RU"/>
        </w:rPr>
        <w:t>(</w:t>
      </w:r>
      <w:r w:rsidR="00AD0E49" w:rsidRPr="00C85ED2">
        <w:rPr>
          <w:rFonts w:ascii="Arial" w:hAnsi="Arial" w:cs="Arial"/>
          <w:lang w:val="ru-RU"/>
        </w:rPr>
        <w:t xml:space="preserve">персонифицированного) учета, за исключением случаев, когда трудовой договор (контракт) </w:t>
      </w:r>
      <w:r w:rsidR="002C0C38" w:rsidRPr="00C85ED2">
        <w:rPr>
          <w:rFonts w:ascii="Arial" w:hAnsi="Arial" w:cs="Arial"/>
          <w:lang w:val="ru-RU"/>
        </w:rPr>
        <w:t>заключается впервые</w:t>
      </w:r>
      <w:r w:rsidR="00D47F9E" w:rsidRPr="00C85ED2">
        <w:rPr>
          <w:rFonts w:ascii="Arial" w:hAnsi="Arial" w:cs="Arial"/>
          <w:lang w:val="ru-RU"/>
        </w:rPr>
        <w:t>;</w:t>
      </w:r>
    </w:p>
    <w:p w14:paraId="6A435AA6" w14:textId="77777777" w:rsidR="00D47F9E" w:rsidRPr="00C85ED2" w:rsidRDefault="00292477" w:rsidP="00EA53B2">
      <w:pPr>
        <w:suppressAutoHyphens w:val="0"/>
        <w:ind w:firstLine="567"/>
        <w:jc w:val="both"/>
        <w:rPr>
          <w:rFonts w:ascii="Arial" w:hAnsi="Arial" w:cs="Arial"/>
          <w:lang w:val="ru-RU"/>
        </w:rPr>
      </w:pPr>
      <w:r w:rsidRPr="00C85ED2">
        <w:rPr>
          <w:rFonts w:ascii="Arial" w:hAnsi="Arial" w:cs="Arial"/>
          <w:lang w:val="ru-RU"/>
        </w:rPr>
        <w:t>д)</w:t>
      </w:r>
      <w:r w:rsidR="00E542A0" w:rsidRPr="00C85ED2">
        <w:rPr>
          <w:rFonts w:ascii="Arial" w:hAnsi="Arial" w:cs="Arial"/>
          <w:lang w:val="ru-RU"/>
        </w:rPr>
        <w:t xml:space="preserve"> </w:t>
      </w:r>
      <w:r w:rsidR="00D47F9E" w:rsidRPr="00C85ED2">
        <w:rPr>
          <w:rFonts w:ascii="Arial" w:hAnsi="Arial" w:cs="Arial"/>
          <w:lang w:val="ru-RU"/>
        </w:rPr>
        <w:t>копии документов о профессиональном образовании, а также по желанию гражданина о дополнительном профессиональном образовании, о присвоении</w:t>
      </w:r>
      <w:r w:rsidRPr="00C85ED2">
        <w:rPr>
          <w:rFonts w:ascii="Arial" w:hAnsi="Arial" w:cs="Arial"/>
          <w:lang w:val="ru-RU"/>
        </w:rPr>
        <w:t xml:space="preserve"> ученой степени, ученого звания</w:t>
      </w:r>
      <w:r w:rsidR="0025093E" w:rsidRPr="00C85ED2">
        <w:rPr>
          <w:rFonts w:ascii="Arial" w:hAnsi="Arial" w:cs="Arial"/>
          <w:lang w:val="ru-RU"/>
        </w:rPr>
        <w:t>;</w:t>
      </w:r>
    </w:p>
    <w:p w14:paraId="34F9907C" w14:textId="77777777" w:rsidR="0025093E" w:rsidRPr="00C85ED2" w:rsidRDefault="0025093E" w:rsidP="00EA53B2">
      <w:pPr>
        <w:suppressAutoHyphens w:val="0"/>
        <w:ind w:firstLine="567"/>
        <w:jc w:val="both"/>
        <w:rPr>
          <w:rFonts w:ascii="Arial" w:hAnsi="Arial" w:cs="Arial"/>
          <w:lang w:val="ru-RU"/>
        </w:rPr>
      </w:pPr>
      <w:r w:rsidRPr="00C85ED2">
        <w:rPr>
          <w:rFonts w:ascii="Arial" w:hAnsi="Arial" w:cs="Arial"/>
          <w:lang w:val="ru-RU"/>
        </w:rPr>
        <w:t>е) страховое свидетельство обязательного пенсионного страхования, за исключением случаев, когда трудовой договор заключается впервые;</w:t>
      </w:r>
      <w:r w:rsidR="00E542A0" w:rsidRPr="00C85ED2">
        <w:rPr>
          <w:rFonts w:ascii="Arial" w:hAnsi="Arial" w:cs="Arial"/>
          <w:lang w:val="ru-RU"/>
        </w:rPr>
        <w:t xml:space="preserve"> </w:t>
      </w:r>
    </w:p>
    <w:p w14:paraId="6528BA63" w14:textId="77777777" w:rsidR="0025093E" w:rsidRPr="00C85ED2" w:rsidRDefault="0025093E" w:rsidP="00EA53B2">
      <w:pPr>
        <w:suppressAutoHyphens w:val="0"/>
        <w:ind w:firstLine="567"/>
        <w:jc w:val="both"/>
        <w:rPr>
          <w:rFonts w:ascii="Arial" w:hAnsi="Arial" w:cs="Arial"/>
          <w:lang w:val="ru-RU"/>
        </w:rPr>
      </w:pPr>
      <w:r w:rsidRPr="00C85ED2">
        <w:rPr>
          <w:rFonts w:ascii="Arial" w:hAnsi="Arial" w:cs="Arial"/>
          <w:lang w:val="ru-RU"/>
        </w:rPr>
        <w:t>ж) свидетельство о постановке физического лица на учет в налоговом органе по мест</w:t>
      </w:r>
      <w:r w:rsidR="004E3C3A" w:rsidRPr="00C85ED2">
        <w:rPr>
          <w:rFonts w:ascii="Arial" w:hAnsi="Arial" w:cs="Arial"/>
          <w:lang w:val="ru-RU"/>
        </w:rPr>
        <w:t>у жительства на территории Росс</w:t>
      </w:r>
      <w:r w:rsidRPr="00C85ED2">
        <w:rPr>
          <w:rFonts w:ascii="Arial" w:hAnsi="Arial" w:cs="Arial"/>
          <w:lang w:val="ru-RU"/>
        </w:rPr>
        <w:t>ийской Федерации;</w:t>
      </w:r>
    </w:p>
    <w:p w14:paraId="668363E5" w14:textId="77777777" w:rsidR="0025093E" w:rsidRPr="00C85ED2" w:rsidRDefault="0025093E" w:rsidP="00EA53B2">
      <w:pPr>
        <w:suppressAutoHyphens w:val="0"/>
        <w:ind w:firstLine="567"/>
        <w:jc w:val="both"/>
        <w:rPr>
          <w:rFonts w:ascii="Arial" w:hAnsi="Arial" w:cs="Arial"/>
          <w:lang w:val="ru-RU"/>
        </w:rPr>
      </w:pPr>
      <w:r w:rsidRPr="00C85ED2">
        <w:rPr>
          <w:rFonts w:ascii="Arial" w:hAnsi="Arial" w:cs="Arial"/>
          <w:lang w:val="ru-RU"/>
        </w:rPr>
        <w:t>з) документы воинского учета – для военнообязанных и лиц, подлежащих призыву на военную службу;</w:t>
      </w:r>
    </w:p>
    <w:p w14:paraId="599C32AA" w14:textId="77777777" w:rsidR="0025093E" w:rsidRPr="00C85ED2" w:rsidRDefault="0025093E" w:rsidP="00EA53B2">
      <w:pPr>
        <w:suppressAutoHyphens w:val="0"/>
        <w:ind w:firstLine="567"/>
        <w:jc w:val="both"/>
        <w:rPr>
          <w:rFonts w:ascii="Arial" w:hAnsi="Arial" w:cs="Arial"/>
          <w:lang w:val="ru-RU"/>
        </w:rPr>
      </w:pPr>
      <w:r w:rsidRPr="00C85ED2">
        <w:rPr>
          <w:rFonts w:ascii="Arial" w:hAnsi="Arial" w:cs="Arial"/>
          <w:lang w:val="ru-RU"/>
        </w:rPr>
        <w:t>и) заключение медицинского учреждения об отсутствии заболевания, препятствующего поступлению на муниципальную службу</w:t>
      </w:r>
      <w:r w:rsidR="001367F9" w:rsidRPr="00C85ED2">
        <w:rPr>
          <w:rFonts w:ascii="Arial" w:hAnsi="Arial" w:cs="Arial"/>
          <w:lang w:val="ru-RU"/>
        </w:rPr>
        <w:t xml:space="preserve"> (форма № 086-У)</w:t>
      </w:r>
      <w:r w:rsidRPr="00C85ED2">
        <w:rPr>
          <w:rFonts w:ascii="Arial" w:hAnsi="Arial" w:cs="Arial"/>
          <w:lang w:val="ru-RU"/>
        </w:rPr>
        <w:t>;</w:t>
      </w:r>
    </w:p>
    <w:p w14:paraId="585081DE" w14:textId="77777777" w:rsidR="0025093E" w:rsidRPr="00C85ED2" w:rsidRDefault="004E3C3A" w:rsidP="00EA53B2">
      <w:pPr>
        <w:suppressAutoHyphens w:val="0"/>
        <w:ind w:firstLine="567"/>
        <w:jc w:val="both"/>
        <w:rPr>
          <w:rFonts w:ascii="Arial" w:hAnsi="Arial" w:cs="Arial"/>
          <w:lang w:val="ru-RU"/>
        </w:rPr>
      </w:pPr>
      <w:r w:rsidRPr="00C85ED2">
        <w:rPr>
          <w:rFonts w:ascii="Arial" w:hAnsi="Arial" w:cs="Arial"/>
          <w:lang w:val="ru-RU"/>
        </w:rPr>
        <w:t>к) сведения о доходах за год, предшествующий году поступления на муниципальную службу, об имуществе и обязательствах имущественного характера;</w:t>
      </w:r>
    </w:p>
    <w:p w14:paraId="239300E2" w14:textId="77777777" w:rsidR="002C0C38" w:rsidRPr="00C85ED2" w:rsidRDefault="002C0C38" w:rsidP="00EA53B2">
      <w:pPr>
        <w:suppressAutoHyphens w:val="0"/>
        <w:ind w:firstLine="567"/>
        <w:jc w:val="both"/>
        <w:rPr>
          <w:rFonts w:ascii="Arial" w:hAnsi="Arial" w:cs="Arial"/>
          <w:lang w:val="ru-RU"/>
        </w:rPr>
      </w:pPr>
      <w:r w:rsidRPr="00C85ED2">
        <w:rPr>
          <w:rFonts w:ascii="Arial" w:hAnsi="Arial" w:cs="Arial"/>
          <w:lang w:val="ru-RU"/>
        </w:rP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w:t>
      </w:r>
    </w:p>
    <w:p w14:paraId="5995B2C5" w14:textId="77777777" w:rsidR="009B5B18" w:rsidRPr="00C85ED2" w:rsidRDefault="002C0C38" w:rsidP="00EA53B2">
      <w:pPr>
        <w:suppressAutoHyphens w:val="0"/>
        <w:ind w:firstLine="567"/>
        <w:jc w:val="both"/>
        <w:rPr>
          <w:rFonts w:ascii="Arial" w:hAnsi="Arial" w:cs="Arial"/>
          <w:lang w:val="ru-RU"/>
        </w:rPr>
      </w:pPr>
      <w:r w:rsidRPr="00C85ED2">
        <w:rPr>
          <w:rFonts w:ascii="Arial" w:hAnsi="Arial" w:cs="Arial"/>
          <w:lang w:val="ru-RU"/>
        </w:rPr>
        <w:lastRenderedPageBreak/>
        <w:t>м</w:t>
      </w:r>
      <w:r w:rsidR="009B5B18" w:rsidRPr="00C85ED2">
        <w:rPr>
          <w:rFonts w:ascii="Arial" w:hAnsi="Arial" w:cs="Arial"/>
          <w:lang w:val="ru-RU"/>
        </w:rPr>
        <w:t xml:space="preserve">) претендент имеет право предоставить конкурсной комиссии </w:t>
      </w:r>
      <w:r w:rsidR="00C572C3" w:rsidRPr="00C85ED2">
        <w:rPr>
          <w:rFonts w:ascii="Arial" w:hAnsi="Arial" w:cs="Arial"/>
          <w:lang w:val="ru-RU"/>
        </w:rPr>
        <w:t>рекомендательное письмо и характеристику с предыдущих мест работы;</w:t>
      </w:r>
    </w:p>
    <w:p w14:paraId="5EF81325" w14:textId="77777777" w:rsidR="00297CAC" w:rsidRPr="00C85ED2" w:rsidRDefault="002C0C38" w:rsidP="00EA53B2">
      <w:pPr>
        <w:suppressAutoHyphens w:val="0"/>
        <w:autoSpaceDE w:val="0"/>
        <w:autoSpaceDN w:val="0"/>
        <w:adjustRightInd w:val="0"/>
        <w:ind w:firstLine="567"/>
        <w:jc w:val="both"/>
        <w:rPr>
          <w:rFonts w:ascii="Arial" w:hAnsi="Arial" w:cs="Arial"/>
          <w:lang w:val="ru-RU" w:eastAsia="ru-RU"/>
        </w:rPr>
      </w:pPr>
      <w:r w:rsidRPr="00C85ED2">
        <w:rPr>
          <w:rFonts w:ascii="Arial" w:hAnsi="Arial" w:cs="Arial"/>
          <w:lang w:val="ru-RU"/>
        </w:rPr>
        <w:t>н</w:t>
      </w:r>
      <w:r w:rsidR="00297CAC" w:rsidRPr="00C85ED2">
        <w:rPr>
          <w:rFonts w:ascii="Arial" w:hAnsi="Arial" w:cs="Arial"/>
          <w:lang w:val="ru-RU"/>
        </w:rPr>
        <w:t xml:space="preserve">) </w:t>
      </w:r>
      <w:r w:rsidR="00297CAC" w:rsidRPr="00C85ED2">
        <w:rPr>
          <w:rFonts w:ascii="Arial" w:hAnsi="Arial" w:cs="Arial"/>
          <w:lang w:val="ru-RU" w:eastAsia="ru-RU"/>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6E035BA3" w14:textId="77777777" w:rsidR="00314BD3" w:rsidRPr="00C85ED2" w:rsidRDefault="00292477" w:rsidP="00EA53B2">
      <w:pPr>
        <w:suppressAutoHyphens w:val="0"/>
        <w:ind w:firstLine="567"/>
        <w:jc w:val="both"/>
        <w:rPr>
          <w:rFonts w:ascii="Arial" w:hAnsi="Arial" w:cs="Arial"/>
          <w:lang w:val="ru-RU"/>
        </w:rPr>
      </w:pPr>
      <w:r w:rsidRPr="00C85ED2">
        <w:rPr>
          <w:rFonts w:ascii="Arial" w:hAnsi="Arial" w:cs="Arial"/>
          <w:lang w:val="ru-RU"/>
        </w:rPr>
        <w:t>Указанные в пунктах г</w:t>
      </w:r>
      <w:r w:rsidR="004E3C3A" w:rsidRPr="00C85ED2">
        <w:rPr>
          <w:rFonts w:ascii="Arial" w:hAnsi="Arial" w:cs="Arial"/>
          <w:lang w:val="ru-RU"/>
        </w:rPr>
        <w:t xml:space="preserve">, </w:t>
      </w:r>
      <w:r w:rsidRPr="00C85ED2">
        <w:rPr>
          <w:rFonts w:ascii="Arial" w:hAnsi="Arial" w:cs="Arial"/>
          <w:lang w:val="ru-RU"/>
        </w:rPr>
        <w:t>д</w:t>
      </w:r>
      <w:r w:rsidR="004E3C3A" w:rsidRPr="00C85ED2">
        <w:rPr>
          <w:rFonts w:ascii="Arial" w:hAnsi="Arial" w:cs="Arial"/>
          <w:lang w:val="ru-RU"/>
        </w:rPr>
        <w:t xml:space="preserve">, </w:t>
      </w:r>
      <w:r w:rsidR="00314BD3" w:rsidRPr="00C85ED2">
        <w:rPr>
          <w:rFonts w:ascii="Arial" w:hAnsi="Arial" w:cs="Arial"/>
          <w:lang w:val="ru-RU"/>
        </w:rPr>
        <w:t>е, ж, з</w:t>
      </w:r>
      <w:r w:rsidR="00E542A0" w:rsidRPr="00C85ED2">
        <w:rPr>
          <w:rFonts w:ascii="Arial" w:hAnsi="Arial" w:cs="Arial"/>
          <w:lang w:val="ru-RU"/>
        </w:rPr>
        <w:t xml:space="preserve"> </w:t>
      </w:r>
      <w:r w:rsidR="00D47F9E" w:rsidRPr="00C85ED2">
        <w:rPr>
          <w:rFonts w:ascii="Arial" w:hAnsi="Arial" w:cs="Arial"/>
          <w:lang w:val="ru-RU"/>
        </w:rPr>
        <w:t>копии документов представл</w:t>
      </w:r>
      <w:r w:rsidRPr="00C85ED2">
        <w:rPr>
          <w:rFonts w:ascii="Arial" w:hAnsi="Arial" w:cs="Arial"/>
          <w:lang w:val="ru-RU"/>
        </w:rPr>
        <w:t>яется с предъявлением оригинала</w:t>
      </w:r>
      <w:r w:rsidR="00D47F9E" w:rsidRPr="00C85ED2">
        <w:rPr>
          <w:rFonts w:ascii="Arial" w:hAnsi="Arial" w:cs="Arial"/>
          <w:lang w:val="ru-RU"/>
        </w:rPr>
        <w:t>.</w:t>
      </w:r>
      <w:r w:rsidR="004E3C3A" w:rsidRPr="00C85ED2">
        <w:rPr>
          <w:rFonts w:ascii="Arial" w:hAnsi="Arial" w:cs="Arial"/>
          <w:lang w:val="ru-RU"/>
        </w:rPr>
        <w:t xml:space="preserve"> </w:t>
      </w:r>
    </w:p>
    <w:p w14:paraId="11DF7D52" w14:textId="77777777" w:rsidR="00297CAC" w:rsidRPr="00C85ED2" w:rsidRDefault="00297CAC" w:rsidP="00EA53B2">
      <w:pPr>
        <w:pStyle w:val="ConsPlusNormal"/>
        <w:suppressAutoHyphens w:val="0"/>
        <w:ind w:firstLine="567"/>
        <w:jc w:val="both"/>
        <w:rPr>
          <w:sz w:val="24"/>
          <w:szCs w:val="24"/>
        </w:rPr>
      </w:pPr>
      <w:r w:rsidRPr="00C85ED2">
        <w:rPr>
          <w:sz w:val="24"/>
          <w:szCs w:val="24"/>
        </w:rPr>
        <w:t xml:space="preserve">3.4. Муниципальный служащий, замещающий должность муниципальной службы в органе местного самоуправления, в котором проводится конкурс, изъявивший желание участвовать в конкурсе, направляет заявление на имя представителя нанимателя. </w:t>
      </w:r>
      <w:r w:rsidR="005D7663" w:rsidRPr="00C85ED2">
        <w:rPr>
          <w:sz w:val="24"/>
          <w:szCs w:val="24"/>
        </w:rPr>
        <w:t xml:space="preserve">Общий отдел администрации </w:t>
      </w:r>
      <w:proofErr w:type="spellStart"/>
      <w:r w:rsidR="00AD0E49" w:rsidRPr="00C85ED2">
        <w:rPr>
          <w:sz w:val="24"/>
          <w:szCs w:val="24"/>
        </w:rPr>
        <w:t>Южненского</w:t>
      </w:r>
      <w:proofErr w:type="spellEnd"/>
      <w:r w:rsidR="005D7663" w:rsidRPr="00C85ED2">
        <w:rPr>
          <w:sz w:val="24"/>
          <w:szCs w:val="24"/>
        </w:rPr>
        <w:t xml:space="preserve"> сельского поселения</w:t>
      </w:r>
      <w:r w:rsidR="00E542A0" w:rsidRPr="00C85ED2">
        <w:rPr>
          <w:sz w:val="24"/>
          <w:szCs w:val="24"/>
        </w:rPr>
        <w:t xml:space="preserve"> </w:t>
      </w:r>
      <w:r w:rsidR="005D7663" w:rsidRPr="00C85ED2">
        <w:rPr>
          <w:sz w:val="24"/>
          <w:szCs w:val="24"/>
        </w:rPr>
        <w:t>Белореченского района</w:t>
      </w:r>
      <w:r w:rsidRPr="00C85ED2">
        <w:rPr>
          <w:sz w:val="24"/>
          <w:szCs w:val="24"/>
        </w:rPr>
        <w:t>, обеспечивает ему получение документов, необходимых для участия в конкурсе.</w:t>
      </w:r>
    </w:p>
    <w:p w14:paraId="45D76511" w14:textId="77777777" w:rsidR="00297CAC" w:rsidRPr="00C85ED2" w:rsidRDefault="00297CAC" w:rsidP="00EA53B2">
      <w:pPr>
        <w:pStyle w:val="ConsPlusNormal"/>
        <w:suppressAutoHyphens w:val="0"/>
        <w:ind w:firstLine="567"/>
        <w:jc w:val="both"/>
        <w:rPr>
          <w:sz w:val="24"/>
          <w:szCs w:val="24"/>
        </w:rPr>
      </w:pPr>
      <w:r w:rsidRPr="00C85ED2">
        <w:rPr>
          <w:sz w:val="24"/>
          <w:szCs w:val="24"/>
        </w:rPr>
        <w:t>3.5. Достоверность сведений, представленных гражданином на имя представителя нанимателя, подлежит проверке.</w:t>
      </w:r>
    </w:p>
    <w:p w14:paraId="734D1271" w14:textId="77777777" w:rsidR="00D47F9E" w:rsidRPr="00C85ED2" w:rsidRDefault="00D47F9E" w:rsidP="00EA53B2">
      <w:pPr>
        <w:suppressAutoHyphens w:val="0"/>
        <w:ind w:firstLine="567"/>
        <w:jc w:val="both"/>
        <w:rPr>
          <w:rFonts w:ascii="Arial" w:hAnsi="Arial" w:cs="Arial"/>
          <w:lang w:val="ru-RU"/>
        </w:rPr>
      </w:pPr>
      <w:r w:rsidRPr="00C85ED2">
        <w:rPr>
          <w:rFonts w:ascii="Arial" w:hAnsi="Arial" w:cs="Arial"/>
          <w:lang w:val="ru-RU"/>
        </w:rPr>
        <w:t>3.</w:t>
      </w:r>
      <w:r w:rsidR="00297CAC" w:rsidRPr="00C85ED2">
        <w:rPr>
          <w:rFonts w:ascii="Arial" w:hAnsi="Arial" w:cs="Arial"/>
          <w:lang w:val="ru-RU"/>
        </w:rPr>
        <w:t>6</w:t>
      </w:r>
      <w:r w:rsidRPr="00C85ED2">
        <w:rPr>
          <w:rFonts w:ascii="Arial" w:hAnsi="Arial" w:cs="Arial"/>
          <w:lang w:val="ru-RU"/>
        </w:rPr>
        <w:t xml:space="preserve">. Документы, </w:t>
      </w:r>
      <w:r w:rsidR="00292477" w:rsidRPr="00C85ED2">
        <w:rPr>
          <w:rFonts w:ascii="Arial" w:hAnsi="Arial" w:cs="Arial"/>
          <w:lang w:val="ru-RU"/>
        </w:rPr>
        <w:t>указанные в пункте 3.3. настоящего П</w:t>
      </w:r>
      <w:r w:rsidRPr="00C85ED2">
        <w:rPr>
          <w:rFonts w:ascii="Arial" w:hAnsi="Arial" w:cs="Arial"/>
          <w:lang w:val="ru-RU"/>
        </w:rPr>
        <w:t xml:space="preserve">оложения предоставляются в администрацию </w:t>
      </w:r>
      <w:proofErr w:type="spellStart"/>
      <w:r w:rsidR="00AD0E49" w:rsidRPr="00C85ED2">
        <w:rPr>
          <w:rFonts w:ascii="Arial" w:hAnsi="Arial" w:cs="Arial"/>
          <w:lang w:val="ru-RU"/>
        </w:rPr>
        <w:t>Южненского</w:t>
      </w:r>
      <w:proofErr w:type="spellEnd"/>
      <w:r w:rsidR="009245E5" w:rsidRPr="00C85ED2">
        <w:rPr>
          <w:rFonts w:ascii="Arial" w:hAnsi="Arial" w:cs="Arial"/>
          <w:lang w:val="ru-RU"/>
        </w:rPr>
        <w:t xml:space="preserve"> </w:t>
      </w:r>
      <w:r w:rsidR="00323BF2" w:rsidRPr="00C85ED2">
        <w:rPr>
          <w:rFonts w:ascii="Arial" w:hAnsi="Arial" w:cs="Arial"/>
          <w:lang w:val="ru-RU"/>
        </w:rPr>
        <w:t>сельского поселения</w:t>
      </w:r>
      <w:r w:rsidR="00E542A0" w:rsidRPr="00C85ED2">
        <w:rPr>
          <w:rFonts w:ascii="Arial" w:hAnsi="Arial" w:cs="Arial"/>
          <w:lang w:val="ru-RU"/>
        </w:rPr>
        <w:t xml:space="preserve"> </w:t>
      </w:r>
      <w:r w:rsidRPr="00C85ED2">
        <w:rPr>
          <w:rFonts w:ascii="Arial" w:hAnsi="Arial" w:cs="Arial"/>
          <w:lang w:val="ru-RU"/>
        </w:rPr>
        <w:t>Белореченск</w:t>
      </w:r>
      <w:r w:rsidR="00323BF2" w:rsidRPr="00C85ED2">
        <w:rPr>
          <w:rFonts w:ascii="Arial" w:hAnsi="Arial" w:cs="Arial"/>
          <w:lang w:val="ru-RU"/>
        </w:rPr>
        <w:t>ого</w:t>
      </w:r>
      <w:r w:rsidRPr="00C85ED2">
        <w:rPr>
          <w:rFonts w:ascii="Arial" w:hAnsi="Arial" w:cs="Arial"/>
          <w:lang w:val="ru-RU"/>
        </w:rPr>
        <w:t xml:space="preserve"> район</w:t>
      </w:r>
      <w:r w:rsidR="00323BF2" w:rsidRPr="00C85ED2">
        <w:rPr>
          <w:rFonts w:ascii="Arial" w:hAnsi="Arial" w:cs="Arial"/>
          <w:lang w:val="ru-RU"/>
        </w:rPr>
        <w:t>а</w:t>
      </w:r>
      <w:r w:rsidRPr="00C85ED2">
        <w:rPr>
          <w:rFonts w:ascii="Arial" w:hAnsi="Arial" w:cs="Arial"/>
          <w:lang w:val="ru-RU"/>
        </w:rPr>
        <w:t xml:space="preserve"> в течение </w:t>
      </w:r>
      <w:r w:rsidR="00297CAC" w:rsidRPr="00C85ED2">
        <w:rPr>
          <w:rFonts w:ascii="Arial" w:hAnsi="Arial" w:cs="Arial"/>
          <w:lang w:val="ru-RU"/>
        </w:rPr>
        <w:t>15</w:t>
      </w:r>
      <w:r w:rsidRPr="00C85ED2">
        <w:rPr>
          <w:rFonts w:ascii="Arial" w:hAnsi="Arial" w:cs="Arial"/>
          <w:lang w:val="ru-RU"/>
        </w:rPr>
        <w:t xml:space="preserve"> </w:t>
      </w:r>
      <w:r w:rsidR="00951993" w:rsidRPr="00C85ED2">
        <w:rPr>
          <w:rFonts w:ascii="Arial" w:hAnsi="Arial" w:cs="Arial"/>
          <w:lang w:val="ru-RU"/>
        </w:rPr>
        <w:t xml:space="preserve">календарных </w:t>
      </w:r>
      <w:r w:rsidRPr="00C85ED2">
        <w:rPr>
          <w:rFonts w:ascii="Arial" w:hAnsi="Arial" w:cs="Arial"/>
          <w:lang w:val="ru-RU"/>
        </w:rPr>
        <w:t>дней со дня опубликования в печатном издании объявления о проведении конкурса.</w:t>
      </w:r>
    </w:p>
    <w:p w14:paraId="6EC96E03" w14:textId="77777777" w:rsidR="00D47F9E" w:rsidRPr="00C85ED2" w:rsidRDefault="00D47F9E" w:rsidP="00EA53B2">
      <w:pPr>
        <w:suppressAutoHyphens w:val="0"/>
        <w:ind w:firstLine="567"/>
        <w:jc w:val="both"/>
        <w:rPr>
          <w:rFonts w:ascii="Arial" w:hAnsi="Arial" w:cs="Arial"/>
          <w:lang w:val="ru-RU"/>
        </w:rPr>
      </w:pPr>
      <w:r w:rsidRPr="00C85ED2">
        <w:rPr>
          <w:rFonts w:ascii="Arial" w:hAnsi="Arial" w:cs="Arial"/>
          <w:lang w:val="ru-RU"/>
        </w:rPr>
        <w:t>3.</w:t>
      </w:r>
      <w:r w:rsidR="00297CAC" w:rsidRPr="00C85ED2">
        <w:rPr>
          <w:rFonts w:ascii="Arial" w:hAnsi="Arial" w:cs="Arial"/>
          <w:lang w:val="ru-RU"/>
        </w:rPr>
        <w:t>7</w:t>
      </w:r>
      <w:r w:rsidRPr="00C85ED2">
        <w:rPr>
          <w:rFonts w:ascii="Arial" w:hAnsi="Arial" w:cs="Arial"/>
          <w:lang w:val="ru-RU"/>
        </w:rPr>
        <w:t>. Несвоевременное пред</w:t>
      </w:r>
      <w:r w:rsidR="00292477" w:rsidRPr="00C85ED2">
        <w:rPr>
          <w:rFonts w:ascii="Arial" w:hAnsi="Arial" w:cs="Arial"/>
          <w:lang w:val="ru-RU"/>
        </w:rPr>
        <w:t>о</w:t>
      </w:r>
      <w:r w:rsidRPr="00C85ED2">
        <w:rPr>
          <w:rFonts w:ascii="Arial" w:hAnsi="Arial" w:cs="Arial"/>
          <w:lang w:val="ru-RU"/>
        </w:rPr>
        <w:t>став</w:t>
      </w:r>
      <w:r w:rsidR="00292477" w:rsidRPr="00C85ED2">
        <w:rPr>
          <w:rFonts w:ascii="Arial" w:hAnsi="Arial" w:cs="Arial"/>
          <w:lang w:val="ru-RU"/>
        </w:rPr>
        <w:t>ление документов, указанных в пункте</w:t>
      </w:r>
      <w:r w:rsidRPr="00C85ED2">
        <w:rPr>
          <w:rFonts w:ascii="Arial" w:hAnsi="Arial" w:cs="Arial"/>
          <w:lang w:val="ru-RU"/>
        </w:rPr>
        <w:t xml:space="preserve"> 3.3. настоящего положения, представление их не в полном объеме или с нарушением правил</w:t>
      </w:r>
      <w:r w:rsidR="00292477" w:rsidRPr="00C85ED2">
        <w:rPr>
          <w:rFonts w:ascii="Arial" w:hAnsi="Arial" w:cs="Arial"/>
          <w:lang w:val="ru-RU"/>
        </w:rPr>
        <w:t xml:space="preserve"> </w:t>
      </w:r>
      <w:r w:rsidRPr="00C85ED2">
        <w:rPr>
          <w:rFonts w:ascii="Arial" w:hAnsi="Arial" w:cs="Arial"/>
          <w:lang w:val="ru-RU"/>
        </w:rPr>
        <w:t xml:space="preserve">оформления без уважительной причины, </w:t>
      </w:r>
      <w:r w:rsidR="00C572C3" w:rsidRPr="00C85ED2">
        <w:rPr>
          <w:rFonts w:ascii="Arial" w:hAnsi="Arial" w:cs="Arial"/>
          <w:lang w:val="ru-RU"/>
        </w:rPr>
        <w:t xml:space="preserve">либо предоставление подложных документов или заведомо ложных сведений </w:t>
      </w:r>
      <w:r w:rsidRPr="00C85ED2">
        <w:rPr>
          <w:rFonts w:ascii="Arial" w:hAnsi="Arial" w:cs="Arial"/>
          <w:lang w:val="ru-RU"/>
        </w:rPr>
        <w:t>являются основанием для отказа гражданину в их приеме</w:t>
      </w:r>
      <w:r w:rsidR="00C572C3" w:rsidRPr="00C85ED2">
        <w:rPr>
          <w:rFonts w:ascii="Arial" w:hAnsi="Arial" w:cs="Arial"/>
          <w:lang w:val="ru-RU"/>
        </w:rPr>
        <w:t xml:space="preserve"> и допуску к участию в конкурсе</w:t>
      </w:r>
      <w:r w:rsidRPr="00C85ED2">
        <w:rPr>
          <w:rFonts w:ascii="Arial" w:hAnsi="Arial" w:cs="Arial"/>
          <w:lang w:val="ru-RU"/>
        </w:rPr>
        <w:t>.</w:t>
      </w:r>
    </w:p>
    <w:p w14:paraId="408E57C2" w14:textId="77777777" w:rsidR="00D47F9E" w:rsidRPr="00C85ED2" w:rsidRDefault="00D47F9E" w:rsidP="00EA53B2">
      <w:pPr>
        <w:suppressAutoHyphens w:val="0"/>
        <w:ind w:firstLine="567"/>
        <w:jc w:val="both"/>
        <w:rPr>
          <w:rFonts w:ascii="Arial" w:hAnsi="Arial" w:cs="Arial"/>
          <w:lang w:val="ru-RU"/>
        </w:rPr>
      </w:pPr>
      <w:r w:rsidRPr="00C85ED2">
        <w:rPr>
          <w:rFonts w:ascii="Arial" w:hAnsi="Arial" w:cs="Arial"/>
          <w:lang w:val="ru-RU"/>
        </w:rPr>
        <w:t>При несвоевременном пред</w:t>
      </w:r>
      <w:r w:rsidR="00292477" w:rsidRPr="00C85ED2">
        <w:rPr>
          <w:rFonts w:ascii="Arial" w:hAnsi="Arial" w:cs="Arial"/>
          <w:lang w:val="ru-RU"/>
        </w:rPr>
        <w:t>о</w:t>
      </w:r>
      <w:r w:rsidRPr="00C85ED2">
        <w:rPr>
          <w:rFonts w:ascii="Arial" w:hAnsi="Arial" w:cs="Arial"/>
          <w:lang w:val="ru-RU"/>
        </w:rPr>
        <w:t>ставлении документов, пред</w:t>
      </w:r>
      <w:r w:rsidR="00292477" w:rsidRPr="00C85ED2">
        <w:rPr>
          <w:rFonts w:ascii="Arial" w:hAnsi="Arial" w:cs="Arial"/>
          <w:lang w:val="ru-RU"/>
        </w:rPr>
        <w:t>о</w:t>
      </w:r>
      <w:r w:rsidRPr="00C85ED2">
        <w:rPr>
          <w:rFonts w:ascii="Arial" w:hAnsi="Arial" w:cs="Arial"/>
          <w:lang w:val="ru-RU"/>
        </w:rPr>
        <w:t>ставлении их не в полном объеме или с нарушением правил оформления по уважительной причине</w:t>
      </w:r>
      <w:r w:rsidR="00292477" w:rsidRPr="00C85ED2">
        <w:rPr>
          <w:rFonts w:ascii="Arial" w:hAnsi="Arial" w:cs="Arial"/>
          <w:lang w:val="ru-RU"/>
        </w:rPr>
        <w:t>,</w:t>
      </w:r>
      <w:r w:rsidRPr="00C85ED2">
        <w:rPr>
          <w:rFonts w:ascii="Arial" w:hAnsi="Arial" w:cs="Arial"/>
          <w:lang w:val="ru-RU"/>
        </w:rPr>
        <w:t xml:space="preserve"> представитель администрации </w:t>
      </w:r>
      <w:proofErr w:type="spellStart"/>
      <w:r w:rsidR="00AD0E49" w:rsidRPr="00C85ED2">
        <w:rPr>
          <w:rFonts w:ascii="Arial" w:hAnsi="Arial" w:cs="Arial"/>
          <w:lang w:val="ru-RU"/>
        </w:rPr>
        <w:t>Южненского</w:t>
      </w:r>
      <w:proofErr w:type="spellEnd"/>
      <w:r w:rsidR="009245E5" w:rsidRPr="00C85ED2">
        <w:rPr>
          <w:rFonts w:ascii="Arial" w:hAnsi="Arial" w:cs="Arial"/>
          <w:lang w:val="ru-RU"/>
        </w:rPr>
        <w:t xml:space="preserve"> </w:t>
      </w:r>
      <w:r w:rsidR="006C3FD1" w:rsidRPr="00C85ED2">
        <w:rPr>
          <w:rFonts w:ascii="Arial" w:hAnsi="Arial" w:cs="Arial"/>
          <w:lang w:val="ru-RU"/>
        </w:rPr>
        <w:t xml:space="preserve">сельского поселения </w:t>
      </w:r>
      <w:r w:rsidRPr="00C85ED2">
        <w:rPr>
          <w:rFonts w:ascii="Arial" w:hAnsi="Arial" w:cs="Arial"/>
          <w:lang w:val="ru-RU"/>
        </w:rPr>
        <w:t>Белореченск</w:t>
      </w:r>
      <w:r w:rsidR="006C3FD1" w:rsidRPr="00C85ED2">
        <w:rPr>
          <w:rFonts w:ascii="Arial" w:hAnsi="Arial" w:cs="Arial"/>
          <w:lang w:val="ru-RU"/>
        </w:rPr>
        <w:t>ого</w:t>
      </w:r>
      <w:r w:rsidRPr="00C85ED2">
        <w:rPr>
          <w:rFonts w:ascii="Arial" w:hAnsi="Arial" w:cs="Arial"/>
          <w:lang w:val="ru-RU"/>
        </w:rPr>
        <w:t xml:space="preserve"> район</w:t>
      </w:r>
      <w:r w:rsidR="006C3FD1" w:rsidRPr="00C85ED2">
        <w:rPr>
          <w:rFonts w:ascii="Arial" w:hAnsi="Arial" w:cs="Arial"/>
          <w:lang w:val="ru-RU"/>
        </w:rPr>
        <w:t>а</w:t>
      </w:r>
      <w:r w:rsidRPr="00C85ED2">
        <w:rPr>
          <w:rFonts w:ascii="Arial" w:hAnsi="Arial" w:cs="Arial"/>
          <w:lang w:val="ru-RU"/>
        </w:rPr>
        <w:t>, принимающий документы, вправе перенести с</w:t>
      </w:r>
      <w:r w:rsidR="00292477" w:rsidRPr="00C85ED2">
        <w:rPr>
          <w:rFonts w:ascii="Arial" w:hAnsi="Arial" w:cs="Arial"/>
          <w:lang w:val="ru-RU"/>
        </w:rPr>
        <w:t>рок</w:t>
      </w:r>
      <w:r w:rsidRPr="00C85ED2">
        <w:rPr>
          <w:rFonts w:ascii="Arial" w:hAnsi="Arial" w:cs="Arial"/>
          <w:lang w:val="ru-RU"/>
        </w:rPr>
        <w:t xml:space="preserve"> их приема.</w:t>
      </w:r>
    </w:p>
    <w:p w14:paraId="2FC99242" w14:textId="77777777" w:rsidR="00297CAC" w:rsidRPr="00C85ED2" w:rsidRDefault="00297CAC" w:rsidP="00EA53B2">
      <w:pPr>
        <w:pStyle w:val="ConsPlusNormal"/>
        <w:suppressAutoHyphens w:val="0"/>
        <w:ind w:firstLine="567"/>
        <w:jc w:val="both"/>
        <w:rPr>
          <w:sz w:val="24"/>
          <w:szCs w:val="24"/>
        </w:rPr>
      </w:pPr>
      <w:r w:rsidRPr="00C85ED2">
        <w:rPr>
          <w:sz w:val="24"/>
          <w:szCs w:val="24"/>
        </w:rPr>
        <w:t>3.8.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(работодателя) о причинах отказа в участии в конкурсе.</w:t>
      </w:r>
    </w:p>
    <w:p w14:paraId="62FCAD37" w14:textId="77777777" w:rsidR="00297CAC" w:rsidRPr="00C85ED2" w:rsidRDefault="00297CAC" w:rsidP="00EA53B2">
      <w:pPr>
        <w:pStyle w:val="ConsPlusNormal"/>
        <w:suppressAutoHyphens w:val="0"/>
        <w:ind w:firstLine="567"/>
        <w:jc w:val="both"/>
        <w:rPr>
          <w:sz w:val="24"/>
          <w:szCs w:val="24"/>
        </w:rPr>
      </w:pPr>
      <w:r w:rsidRPr="00C85ED2">
        <w:rPr>
          <w:sz w:val="24"/>
          <w:szCs w:val="24"/>
        </w:rPr>
        <w:t>3.9. Претендент на замещение вакантной должности муниципальной</w:t>
      </w:r>
      <w:r w:rsidR="00E542A0" w:rsidRPr="00C85ED2">
        <w:rPr>
          <w:sz w:val="24"/>
          <w:szCs w:val="24"/>
        </w:rPr>
        <w:t xml:space="preserve"> </w:t>
      </w:r>
      <w:r w:rsidRPr="00C85ED2">
        <w:rPr>
          <w:sz w:val="24"/>
          <w:szCs w:val="24"/>
        </w:rPr>
        <w:t>службы, не допущенный к участию в конкурсе, вправе обжаловать это решение в соответствии с законодательством Российской Федерации.</w:t>
      </w:r>
    </w:p>
    <w:p w14:paraId="128DFC83" w14:textId="77777777" w:rsidR="00FF3A30" w:rsidRPr="00C85ED2" w:rsidRDefault="00FF3A30" w:rsidP="00EA53B2">
      <w:pPr>
        <w:suppressAutoHyphens w:val="0"/>
        <w:ind w:firstLine="567"/>
        <w:jc w:val="both"/>
        <w:rPr>
          <w:rFonts w:ascii="Arial" w:hAnsi="Arial" w:cs="Arial"/>
          <w:lang w:val="ru-RU"/>
        </w:rPr>
      </w:pPr>
    </w:p>
    <w:p w14:paraId="6C1CE5C9" w14:textId="77777777" w:rsidR="00D47F9E" w:rsidRPr="00C85ED2" w:rsidRDefault="00D47F9E" w:rsidP="00EA53B2">
      <w:pPr>
        <w:suppressAutoHyphens w:val="0"/>
        <w:ind w:firstLine="567"/>
        <w:jc w:val="center"/>
        <w:outlineLvl w:val="0"/>
        <w:rPr>
          <w:rFonts w:ascii="Arial" w:hAnsi="Arial" w:cs="Arial"/>
          <w:lang w:val="ru-RU"/>
        </w:rPr>
      </w:pPr>
      <w:r w:rsidRPr="00C85ED2">
        <w:rPr>
          <w:rFonts w:ascii="Arial" w:hAnsi="Arial" w:cs="Arial"/>
          <w:lang w:val="ru-RU"/>
        </w:rPr>
        <w:t>4. Конкурсная комиссия</w:t>
      </w:r>
    </w:p>
    <w:p w14:paraId="2BA832B4" w14:textId="77777777" w:rsidR="00542762" w:rsidRPr="00EA53B2" w:rsidRDefault="00542762" w:rsidP="00EA53B2">
      <w:pPr>
        <w:suppressAutoHyphens w:val="0"/>
        <w:ind w:firstLine="567"/>
        <w:jc w:val="center"/>
        <w:rPr>
          <w:rFonts w:ascii="Arial" w:hAnsi="Arial" w:cs="Arial"/>
          <w:bCs/>
          <w:lang w:val="ru-RU"/>
        </w:rPr>
      </w:pPr>
    </w:p>
    <w:p w14:paraId="6EADDF68" w14:textId="77777777" w:rsidR="00B713C5" w:rsidRPr="00C85ED2" w:rsidRDefault="00D47F9E" w:rsidP="00EA53B2">
      <w:pPr>
        <w:pStyle w:val="ConsPlusNormal"/>
        <w:suppressAutoHyphens w:val="0"/>
        <w:ind w:firstLine="567"/>
        <w:jc w:val="both"/>
        <w:rPr>
          <w:sz w:val="24"/>
          <w:szCs w:val="24"/>
        </w:rPr>
      </w:pPr>
      <w:r w:rsidRPr="00C85ED2">
        <w:rPr>
          <w:sz w:val="24"/>
          <w:szCs w:val="24"/>
        </w:rPr>
        <w:t>4.1.</w:t>
      </w:r>
      <w:r w:rsidR="00B713C5" w:rsidRPr="00C85ED2">
        <w:rPr>
          <w:sz w:val="24"/>
          <w:szCs w:val="24"/>
        </w:rPr>
        <w:t xml:space="preserve"> Для проведения конкурса </w:t>
      </w:r>
      <w:r w:rsidR="00951993" w:rsidRPr="00C85ED2">
        <w:rPr>
          <w:sz w:val="24"/>
          <w:szCs w:val="24"/>
        </w:rPr>
        <w:t xml:space="preserve">постановлением администрации </w:t>
      </w:r>
      <w:proofErr w:type="spellStart"/>
      <w:r w:rsidR="00AD0E49" w:rsidRPr="00C85ED2">
        <w:rPr>
          <w:sz w:val="24"/>
          <w:szCs w:val="24"/>
        </w:rPr>
        <w:t>Южненского</w:t>
      </w:r>
      <w:proofErr w:type="spellEnd"/>
      <w:r w:rsidR="009245E5" w:rsidRPr="00C85ED2">
        <w:rPr>
          <w:sz w:val="24"/>
          <w:szCs w:val="24"/>
        </w:rPr>
        <w:t xml:space="preserve"> </w:t>
      </w:r>
      <w:r w:rsidR="006C3FD1" w:rsidRPr="00C85ED2">
        <w:rPr>
          <w:sz w:val="24"/>
          <w:szCs w:val="24"/>
        </w:rPr>
        <w:t>сельского поселения</w:t>
      </w:r>
      <w:r w:rsidR="00E542A0" w:rsidRPr="00C85ED2">
        <w:rPr>
          <w:sz w:val="24"/>
          <w:szCs w:val="24"/>
        </w:rPr>
        <w:t xml:space="preserve"> </w:t>
      </w:r>
      <w:r w:rsidR="00951993" w:rsidRPr="00C85ED2">
        <w:rPr>
          <w:sz w:val="24"/>
          <w:szCs w:val="24"/>
        </w:rPr>
        <w:t>Белореченск</w:t>
      </w:r>
      <w:r w:rsidR="006C3FD1" w:rsidRPr="00C85ED2">
        <w:rPr>
          <w:sz w:val="24"/>
          <w:szCs w:val="24"/>
        </w:rPr>
        <w:t>ого</w:t>
      </w:r>
      <w:r w:rsidR="00951993" w:rsidRPr="00C85ED2">
        <w:rPr>
          <w:sz w:val="24"/>
          <w:szCs w:val="24"/>
        </w:rPr>
        <w:t xml:space="preserve"> район</w:t>
      </w:r>
      <w:r w:rsidR="006C3FD1" w:rsidRPr="00C85ED2">
        <w:rPr>
          <w:sz w:val="24"/>
          <w:szCs w:val="24"/>
        </w:rPr>
        <w:t>а</w:t>
      </w:r>
      <w:r w:rsidR="00B713C5" w:rsidRPr="00C85ED2">
        <w:rPr>
          <w:sz w:val="24"/>
          <w:szCs w:val="24"/>
        </w:rPr>
        <w:t xml:space="preserve"> образуется конкурсная комиссия, действующая на постоянной основе.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w:t>
      </w:r>
    </w:p>
    <w:p w14:paraId="1F608594" w14:textId="77777777" w:rsidR="00B713C5" w:rsidRPr="00C85ED2" w:rsidRDefault="00D47F9E" w:rsidP="00EA53B2">
      <w:pPr>
        <w:pStyle w:val="ConsPlusNormal"/>
        <w:suppressAutoHyphens w:val="0"/>
        <w:ind w:firstLine="567"/>
        <w:jc w:val="both"/>
        <w:rPr>
          <w:sz w:val="24"/>
          <w:szCs w:val="24"/>
        </w:rPr>
      </w:pPr>
      <w:r w:rsidRPr="00C85ED2">
        <w:rPr>
          <w:sz w:val="24"/>
          <w:szCs w:val="24"/>
        </w:rPr>
        <w:t>4.2.</w:t>
      </w:r>
      <w:r w:rsidR="00B713C5" w:rsidRPr="00C85ED2">
        <w:rPr>
          <w:sz w:val="24"/>
          <w:szCs w:val="24"/>
        </w:rPr>
        <w:t xml:space="preserve"> Конкурсная комиссия состоит из председателя, заместителя председателя, секретаря и членов комиссии. Количественный состав конкурсной комиссии не может быть менее пяти человек.</w:t>
      </w:r>
    </w:p>
    <w:p w14:paraId="54F14EB7" w14:textId="77777777" w:rsidR="00B713C5" w:rsidRPr="00C85ED2" w:rsidRDefault="00B713C5" w:rsidP="00EA53B2">
      <w:pPr>
        <w:pStyle w:val="ConsPlusNormal"/>
        <w:suppressAutoHyphens w:val="0"/>
        <w:ind w:firstLine="567"/>
        <w:jc w:val="both"/>
        <w:rPr>
          <w:sz w:val="24"/>
          <w:szCs w:val="24"/>
        </w:rPr>
      </w:pPr>
      <w:r w:rsidRPr="00C85ED2">
        <w:rPr>
          <w:sz w:val="24"/>
          <w:szCs w:val="24"/>
        </w:rPr>
        <w:t>4.3. При проведении конкурса конкурсная комиссия оценивает кандидатов на основании представленных ими документов об образовании,</w:t>
      </w:r>
      <w:r w:rsidR="00E542A0" w:rsidRPr="00C85ED2">
        <w:rPr>
          <w:sz w:val="24"/>
          <w:szCs w:val="24"/>
        </w:rPr>
        <w:t xml:space="preserve"> </w:t>
      </w:r>
      <w:r w:rsidR="001B5868" w:rsidRPr="00C85ED2">
        <w:rPr>
          <w:sz w:val="24"/>
          <w:szCs w:val="24"/>
        </w:rPr>
        <w:t xml:space="preserve">о </w:t>
      </w:r>
      <w:r w:rsidRPr="00C85ED2">
        <w:rPr>
          <w:sz w:val="24"/>
          <w:szCs w:val="24"/>
        </w:rPr>
        <w:t xml:space="preserve">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w:t>
      </w:r>
      <w:r w:rsidRPr="00C85ED2">
        <w:rPr>
          <w:sz w:val="24"/>
          <w:szCs w:val="24"/>
        </w:rPr>
        <w:lastRenderedPageBreak/>
        <w:t>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тестировани</w:t>
      </w:r>
      <w:r w:rsidR="006271ED" w:rsidRPr="00C85ED2">
        <w:rPr>
          <w:sz w:val="24"/>
          <w:szCs w:val="24"/>
        </w:rPr>
        <w:t>я</w:t>
      </w:r>
      <w:r w:rsidRPr="00C85ED2">
        <w:rPr>
          <w:sz w:val="24"/>
          <w:szCs w:val="24"/>
        </w:rPr>
        <w:t xml:space="preserve">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14:paraId="4865950D" w14:textId="77777777" w:rsidR="00B713C5" w:rsidRPr="00C85ED2" w:rsidRDefault="00B713C5" w:rsidP="00EA53B2">
      <w:pPr>
        <w:pStyle w:val="ConsPlusNormal"/>
        <w:suppressAutoHyphens w:val="0"/>
        <w:ind w:firstLine="567"/>
        <w:jc w:val="both"/>
        <w:rPr>
          <w:sz w:val="24"/>
          <w:szCs w:val="24"/>
        </w:rPr>
      </w:pPr>
      <w:r w:rsidRPr="00C85ED2">
        <w:rPr>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14:paraId="7C13F401" w14:textId="77777777" w:rsidR="00B713C5" w:rsidRPr="00C85ED2" w:rsidRDefault="00B713C5" w:rsidP="00EA53B2">
      <w:pPr>
        <w:pStyle w:val="ConsPlusNormal"/>
        <w:suppressAutoHyphens w:val="0"/>
        <w:ind w:firstLine="567"/>
        <w:jc w:val="both"/>
        <w:rPr>
          <w:sz w:val="24"/>
          <w:szCs w:val="24"/>
        </w:rPr>
      </w:pPr>
      <w:r w:rsidRPr="00C85ED2">
        <w:rPr>
          <w:sz w:val="24"/>
          <w:szCs w:val="24"/>
        </w:rPr>
        <w:t>4.4. Заседание конкурсной комиссии проводится при наличии не менее двух кандидатов.</w:t>
      </w:r>
    </w:p>
    <w:p w14:paraId="2484B3DD" w14:textId="77777777" w:rsidR="00B713C5" w:rsidRPr="00C85ED2" w:rsidRDefault="00B713C5" w:rsidP="00EA53B2">
      <w:pPr>
        <w:pStyle w:val="ConsPlusNormal"/>
        <w:suppressAutoHyphens w:val="0"/>
        <w:ind w:firstLine="567"/>
        <w:jc w:val="both"/>
        <w:rPr>
          <w:sz w:val="24"/>
          <w:szCs w:val="24"/>
        </w:rPr>
      </w:pPr>
      <w:r w:rsidRPr="00C85ED2">
        <w:rPr>
          <w:sz w:val="24"/>
          <w:szCs w:val="24"/>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14:paraId="11F4F589" w14:textId="77777777" w:rsidR="00B713C5" w:rsidRPr="00C85ED2" w:rsidRDefault="00B713C5" w:rsidP="00EA53B2">
      <w:pPr>
        <w:pStyle w:val="ConsPlusNormal"/>
        <w:suppressAutoHyphens w:val="0"/>
        <w:ind w:firstLine="567"/>
        <w:jc w:val="both"/>
        <w:rPr>
          <w:sz w:val="24"/>
          <w:szCs w:val="24"/>
        </w:rPr>
      </w:pPr>
      <w:r w:rsidRPr="00C85ED2">
        <w:rPr>
          <w:sz w:val="24"/>
          <w:szCs w:val="24"/>
        </w:rPr>
        <w:t>При равенстве голосов решающим является голос председателя конкурсной комиссии.</w:t>
      </w:r>
    </w:p>
    <w:p w14:paraId="7D7C50D9" w14:textId="77777777" w:rsidR="00542762" w:rsidRPr="00C85ED2" w:rsidRDefault="00542762" w:rsidP="00EA53B2">
      <w:pPr>
        <w:suppressAutoHyphens w:val="0"/>
        <w:ind w:firstLine="567"/>
        <w:jc w:val="center"/>
        <w:rPr>
          <w:rFonts w:ascii="Arial" w:hAnsi="Arial" w:cs="Arial"/>
          <w:lang w:val="ru-RU"/>
        </w:rPr>
      </w:pPr>
    </w:p>
    <w:p w14:paraId="25368AFF" w14:textId="77777777" w:rsidR="00D47F9E" w:rsidRPr="00C85ED2" w:rsidRDefault="00D47F9E" w:rsidP="00EA53B2">
      <w:pPr>
        <w:suppressAutoHyphens w:val="0"/>
        <w:ind w:firstLine="567"/>
        <w:jc w:val="center"/>
        <w:outlineLvl w:val="0"/>
        <w:rPr>
          <w:rFonts w:ascii="Arial" w:hAnsi="Arial" w:cs="Arial"/>
          <w:lang w:val="ru-RU"/>
        </w:rPr>
      </w:pPr>
      <w:r w:rsidRPr="00C85ED2">
        <w:rPr>
          <w:rFonts w:ascii="Arial" w:hAnsi="Arial" w:cs="Arial"/>
          <w:lang w:val="ru-RU"/>
        </w:rPr>
        <w:t>5. Проведение конкурса</w:t>
      </w:r>
    </w:p>
    <w:p w14:paraId="387F1D59" w14:textId="77777777" w:rsidR="00542762" w:rsidRPr="00C85ED2" w:rsidRDefault="00542762" w:rsidP="00EA53B2">
      <w:pPr>
        <w:suppressAutoHyphens w:val="0"/>
        <w:ind w:firstLine="567"/>
        <w:jc w:val="both"/>
        <w:rPr>
          <w:rFonts w:ascii="Arial" w:hAnsi="Arial" w:cs="Arial"/>
          <w:lang w:val="ru-RU"/>
        </w:rPr>
      </w:pPr>
    </w:p>
    <w:p w14:paraId="7F95A875" w14:textId="77777777" w:rsidR="00C80558" w:rsidRPr="00C85ED2" w:rsidRDefault="00D47F9E" w:rsidP="00EA53B2">
      <w:pPr>
        <w:pStyle w:val="ConsPlusNormal"/>
        <w:suppressAutoHyphens w:val="0"/>
        <w:ind w:firstLine="567"/>
        <w:jc w:val="both"/>
        <w:rPr>
          <w:sz w:val="24"/>
          <w:szCs w:val="24"/>
        </w:rPr>
      </w:pPr>
      <w:r w:rsidRPr="00C85ED2">
        <w:rPr>
          <w:sz w:val="24"/>
          <w:szCs w:val="24"/>
        </w:rPr>
        <w:t xml:space="preserve">5.1. </w:t>
      </w:r>
      <w:r w:rsidR="00C80558" w:rsidRPr="00C85ED2">
        <w:rPr>
          <w:sz w:val="24"/>
          <w:szCs w:val="24"/>
        </w:rPr>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14:paraId="2B6C9B7F" w14:textId="77777777" w:rsidR="00F36DCB" w:rsidRPr="00C85ED2" w:rsidRDefault="00D47F9E" w:rsidP="00EA53B2">
      <w:pPr>
        <w:suppressAutoHyphens w:val="0"/>
        <w:ind w:firstLine="567"/>
        <w:jc w:val="both"/>
        <w:rPr>
          <w:rFonts w:ascii="Arial" w:hAnsi="Arial" w:cs="Arial"/>
          <w:lang w:val="ru-RU"/>
        </w:rPr>
      </w:pPr>
      <w:r w:rsidRPr="00C85ED2">
        <w:rPr>
          <w:rFonts w:ascii="Arial" w:hAnsi="Arial" w:cs="Arial"/>
          <w:lang w:val="ru-RU"/>
        </w:rPr>
        <w:t>5.2. Конкурс проводится конкурсной комиссией в форме конкурса документов</w:t>
      </w:r>
      <w:r w:rsidR="00C572C3" w:rsidRPr="00C85ED2">
        <w:rPr>
          <w:rFonts w:ascii="Arial" w:hAnsi="Arial" w:cs="Arial"/>
          <w:lang w:val="ru-RU"/>
        </w:rPr>
        <w:t xml:space="preserve"> и конкурса-испытания</w:t>
      </w:r>
      <w:r w:rsidRPr="00C85ED2">
        <w:rPr>
          <w:rFonts w:ascii="Arial" w:hAnsi="Arial" w:cs="Arial"/>
          <w:lang w:val="ru-RU"/>
        </w:rPr>
        <w:t>.</w:t>
      </w:r>
    </w:p>
    <w:p w14:paraId="00962EE2" w14:textId="77777777" w:rsidR="00F36DCB" w:rsidRPr="00C85ED2" w:rsidRDefault="00D47F9E" w:rsidP="00EA53B2">
      <w:pPr>
        <w:suppressAutoHyphens w:val="0"/>
        <w:ind w:firstLine="567"/>
        <w:jc w:val="both"/>
        <w:rPr>
          <w:rFonts w:ascii="Arial" w:hAnsi="Arial" w:cs="Arial"/>
          <w:lang w:val="ru-RU"/>
        </w:rPr>
      </w:pPr>
      <w:r w:rsidRPr="00C85ED2">
        <w:rPr>
          <w:rFonts w:ascii="Arial" w:hAnsi="Arial" w:cs="Arial"/>
          <w:lang w:val="ru-RU"/>
        </w:rPr>
        <w:t xml:space="preserve">5.3. Конкурс документов заключается в выборе конкурсной комиссией победителя на основе представленных участниками конкурса документов, указанных </w:t>
      </w:r>
      <w:r w:rsidR="004F0EC7" w:rsidRPr="00C85ED2">
        <w:rPr>
          <w:rFonts w:ascii="Arial" w:hAnsi="Arial" w:cs="Arial"/>
          <w:lang w:val="ru-RU"/>
        </w:rPr>
        <w:t>в пункте 3.3. настоящего П</w:t>
      </w:r>
      <w:r w:rsidRPr="00C85ED2">
        <w:rPr>
          <w:rFonts w:ascii="Arial" w:hAnsi="Arial" w:cs="Arial"/>
          <w:lang w:val="ru-RU"/>
        </w:rPr>
        <w:t>оложения.</w:t>
      </w:r>
      <w:r w:rsidR="00F36DCB" w:rsidRPr="00C85ED2">
        <w:rPr>
          <w:rFonts w:ascii="Arial" w:hAnsi="Arial" w:cs="Arial"/>
          <w:lang w:val="ru-RU"/>
        </w:rPr>
        <w:t xml:space="preserve"> </w:t>
      </w:r>
    </w:p>
    <w:p w14:paraId="1C913C1E" w14:textId="77777777" w:rsidR="00D47F9E" w:rsidRPr="00C85ED2" w:rsidRDefault="00F36DCB" w:rsidP="00EA53B2">
      <w:pPr>
        <w:suppressAutoHyphens w:val="0"/>
        <w:ind w:firstLine="567"/>
        <w:jc w:val="both"/>
        <w:rPr>
          <w:rFonts w:ascii="Arial" w:hAnsi="Arial" w:cs="Arial"/>
          <w:lang w:val="ru-RU"/>
        </w:rPr>
      </w:pPr>
      <w:r w:rsidRPr="00C85ED2">
        <w:rPr>
          <w:rFonts w:ascii="Arial" w:hAnsi="Arial" w:cs="Arial"/>
          <w:lang w:val="ru-RU"/>
        </w:rPr>
        <w:t>При проведении конкурса документов оценивается наличие (отсутствие) муниципального стажа муниципальной службы (государственной службы), длительность стажа по специальности, наличие второго образования, повышение квалификации по специальности, наличие послевузовского профессионального образования: аспирантура, адъюнктура, докторантура и т.п.</w:t>
      </w:r>
    </w:p>
    <w:p w14:paraId="0ABBFE3B" w14:textId="726785EE" w:rsidR="00F36DCB" w:rsidRPr="00C85ED2" w:rsidRDefault="00D47F9E" w:rsidP="00EA53B2">
      <w:pPr>
        <w:suppressAutoHyphens w:val="0"/>
        <w:ind w:firstLine="567"/>
        <w:jc w:val="both"/>
        <w:rPr>
          <w:rFonts w:ascii="Arial" w:hAnsi="Arial" w:cs="Arial"/>
          <w:lang w:val="ru-RU"/>
        </w:rPr>
      </w:pPr>
      <w:r w:rsidRPr="00C85ED2">
        <w:rPr>
          <w:rFonts w:ascii="Arial" w:hAnsi="Arial" w:cs="Arial"/>
          <w:lang w:val="ru-RU"/>
        </w:rPr>
        <w:t xml:space="preserve">5.4. Для оценки профессиональных и личностных качеств кандидатов, конкурсная комиссия </w:t>
      </w:r>
      <w:r w:rsidR="003F391D" w:rsidRPr="00C85ED2">
        <w:rPr>
          <w:rFonts w:ascii="Arial" w:hAnsi="Arial" w:cs="Arial"/>
          <w:lang w:val="ru-RU"/>
        </w:rPr>
        <w:t xml:space="preserve">проводит конкурс – </w:t>
      </w:r>
      <w:r w:rsidR="00181ECD" w:rsidRPr="00C85ED2">
        <w:rPr>
          <w:rFonts w:ascii="Arial" w:hAnsi="Arial" w:cs="Arial"/>
          <w:lang w:val="ru-RU"/>
        </w:rPr>
        <w:t>испытание,</w:t>
      </w:r>
      <w:r w:rsidR="003F391D" w:rsidRPr="00C85ED2">
        <w:rPr>
          <w:rFonts w:ascii="Arial" w:hAnsi="Arial" w:cs="Arial"/>
          <w:lang w:val="ru-RU"/>
        </w:rPr>
        <w:t xml:space="preserve"> включая индивидуальное собеседование, анкетирование и/или тестирование</w:t>
      </w:r>
      <w:r w:rsidR="00181ECD" w:rsidRPr="00C85ED2">
        <w:rPr>
          <w:rFonts w:ascii="Arial" w:hAnsi="Arial" w:cs="Arial"/>
          <w:lang w:val="ru-RU"/>
        </w:rPr>
        <w:t xml:space="preserve"> по вопросам</w:t>
      </w:r>
      <w:r w:rsidR="00EA53B2">
        <w:rPr>
          <w:rFonts w:ascii="Arial" w:hAnsi="Arial" w:cs="Arial"/>
          <w:lang w:val="ru-RU"/>
        </w:rPr>
        <w:t>,</w:t>
      </w:r>
      <w:r w:rsidR="00181ECD" w:rsidRPr="00C85ED2">
        <w:rPr>
          <w:rFonts w:ascii="Arial" w:hAnsi="Arial" w:cs="Arial"/>
          <w:lang w:val="ru-RU"/>
        </w:rPr>
        <w:t xml:space="preserve"> связанным со знанием законодательства Российской Федерации и Краснодарского края</w:t>
      </w:r>
      <w:r w:rsidRPr="00C85ED2">
        <w:rPr>
          <w:rFonts w:ascii="Arial" w:hAnsi="Arial" w:cs="Arial"/>
          <w:lang w:val="ru-RU"/>
        </w:rPr>
        <w:t>.</w:t>
      </w:r>
      <w:r w:rsidR="00181ECD" w:rsidRPr="00C85ED2">
        <w:rPr>
          <w:rFonts w:ascii="Arial" w:hAnsi="Arial" w:cs="Arial"/>
          <w:lang w:val="ru-RU"/>
        </w:rPr>
        <w:t xml:space="preserve"> При оценке указанных качеств кандидата конкурсная комиссия исходит из соответствующих квалификационных требований, предъявляемых по должности муниципальной службы, и требований должностной инструкции, знания претендентом законодательства.</w:t>
      </w:r>
      <w:r w:rsidR="00F36DCB" w:rsidRPr="00C85ED2">
        <w:rPr>
          <w:rFonts w:ascii="Arial" w:hAnsi="Arial" w:cs="Arial"/>
          <w:lang w:val="ru-RU"/>
        </w:rPr>
        <w:t xml:space="preserve"> </w:t>
      </w:r>
    </w:p>
    <w:p w14:paraId="6914C64E" w14:textId="77777777" w:rsidR="00F36DCB" w:rsidRPr="00C85ED2" w:rsidRDefault="00F36DCB" w:rsidP="00EA53B2">
      <w:pPr>
        <w:suppressAutoHyphens w:val="0"/>
        <w:ind w:firstLine="567"/>
        <w:jc w:val="both"/>
        <w:rPr>
          <w:rFonts w:ascii="Arial" w:hAnsi="Arial" w:cs="Arial"/>
          <w:lang w:val="ru-RU"/>
        </w:rPr>
      </w:pPr>
      <w:r w:rsidRPr="00C85ED2">
        <w:rPr>
          <w:rFonts w:ascii="Arial" w:hAnsi="Arial" w:cs="Arial"/>
          <w:lang w:val="ru-RU"/>
        </w:rPr>
        <w:t>При проведении конкурса-испытания (собеседования)</w:t>
      </w:r>
      <w:r w:rsidR="00E542A0" w:rsidRPr="00C85ED2">
        <w:rPr>
          <w:rFonts w:ascii="Arial" w:hAnsi="Arial" w:cs="Arial"/>
          <w:lang w:val="ru-RU"/>
        </w:rPr>
        <w:t xml:space="preserve"> </w:t>
      </w:r>
      <w:r w:rsidRPr="00C85ED2">
        <w:rPr>
          <w:rFonts w:ascii="Arial" w:hAnsi="Arial" w:cs="Arial"/>
          <w:lang w:val="ru-RU"/>
        </w:rPr>
        <w:t>оценивается умение изложить информацию, вести диалог,</w:t>
      </w:r>
      <w:r w:rsidR="00E542A0" w:rsidRPr="00C85ED2">
        <w:rPr>
          <w:rFonts w:ascii="Arial" w:hAnsi="Arial" w:cs="Arial"/>
          <w:lang w:val="ru-RU"/>
        </w:rPr>
        <w:t xml:space="preserve"> </w:t>
      </w:r>
      <w:r w:rsidRPr="00C85ED2">
        <w:rPr>
          <w:rFonts w:ascii="Arial" w:hAnsi="Arial" w:cs="Arial"/>
          <w:lang w:val="ru-RU"/>
        </w:rPr>
        <w:t xml:space="preserve">логическое мышление. </w:t>
      </w:r>
    </w:p>
    <w:p w14:paraId="5D088E9D" w14:textId="77777777" w:rsidR="00D47F9E" w:rsidRPr="00C85ED2" w:rsidRDefault="00F36DCB" w:rsidP="00EA53B2">
      <w:pPr>
        <w:suppressAutoHyphens w:val="0"/>
        <w:ind w:firstLine="567"/>
        <w:jc w:val="both"/>
        <w:rPr>
          <w:rFonts w:ascii="Arial" w:hAnsi="Arial" w:cs="Arial"/>
          <w:lang w:val="ru-RU"/>
        </w:rPr>
      </w:pPr>
      <w:r w:rsidRPr="00C85ED2">
        <w:rPr>
          <w:rFonts w:ascii="Arial" w:hAnsi="Arial" w:cs="Arial"/>
          <w:lang w:val="ru-RU"/>
        </w:rPr>
        <w:t>При проведении конкурса-испытания (тестирования) оценивается наибольшее количество набранных баллов при ответах на поставленные вопросы.</w:t>
      </w:r>
    </w:p>
    <w:p w14:paraId="2C541153" w14:textId="77777777" w:rsidR="00D47F9E" w:rsidRPr="00C85ED2" w:rsidRDefault="00D47F9E" w:rsidP="00EA53B2">
      <w:pPr>
        <w:suppressAutoHyphens w:val="0"/>
        <w:ind w:firstLine="567"/>
        <w:jc w:val="both"/>
        <w:rPr>
          <w:rFonts w:ascii="Arial" w:hAnsi="Arial" w:cs="Arial"/>
          <w:lang w:val="ru-RU"/>
        </w:rPr>
      </w:pPr>
      <w:r w:rsidRPr="00C85ED2">
        <w:rPr>
          <w:rFonts w:ascii="Arial" w:hAnsi="Arial" w:cs="Arial"/>
          <w:lang w:val="ru-RU"/>
        </w:rPr>
        <w:t>5.5. Оценка профессиональных качеств кандидатов осуществляется исходя из должностных обязанностей, полномочий и квалификационных требований по конкретной должности муниципальной службы.</w:t>
      </w:r>
    </w:p>
    <w:p w14:paraId="30297365" w14:textId="77777777" w:rsidR="00D47F9E" w:rsidRPr="00C85ED2" w:rsidRDefault="00D47F9E" w:rsidP="00EA53B2">
      <w:pPr>
        <w:suppressAutoHyphens w:val="0"/>
        <w:ind w:firstLine="567"/>
        <w:jc w:val="both"/>
        <w:rPr>
          <w:rFonts w:ascii="Arial" w:hAnsi="Arial" w:cs="Arial"/>
          <w:lang w:val="ru-RU"/>
        </w:rPr>
      </w:pPr>
      <w:r w:rsidRPr="00C85ED2">
        <w:rPr>
          <w:rFonts w:ascii="Arial" w:hAnsi="Arial" w:cs="Arial"/>
          <w:lang w:val="ru-RU"/>
        </w:rPr>
        <w:t xml:space="preserve">5.6. Итоговое решение комиссии по результатам проведения конкурса принимается открытым голосованием большинством голосов от числа ее членов присутствующих на заседании. При равенстве голосов членов конкурсной комиссии </w:t>
      </w:r>
      <w:r w:rsidRPr="00C85ED2">
        <w:rPr>
          <w:rFonts w:ascii="Arial" w:hAnsi="Arial" w:cs="Arial"/>
          <w:lang w:val="ru-RU"/>
        </w:rPr>
        <w:lastRenderedPageBreak/>
        <w:t>решающим является голос председателя комиссии.</w:t>
      </w:r>
    </w:p>
    <w:p w14:paraId="413CC627" w14:textId="77777777" w:rsidR="00D47F9E" w:rsidRPr="00C85ED2" w:rsidRDefault="004F0EC7" w:rsidP="00EA53B2">
      <w:pPr>
        <w:suppressAutoHyphens w:val="0"/>
        <w:ind w:firstLine="567"/>
        <w:jc w:val="both"/>
        <w:rPr>
          <w:rFonts w:ascii="Arial" w:hAnsi="Arial" w:cs="Arial"/>
          <w:lang w:val="ru-RU"/>
        </w:rPr>
      </w:pPr>
      <w:r w:rsidRPr="00C85ED2">
        <w:rPr>
          <w:rFonts w:ascii="Arial" w:hAnsi="Arial" w:cs="Arial"/>
          <w:lang w:val="ru-RU"/>
        </w:rPr>
        <w:t>5.7.</w:t>
      </w:r>
      <w:r w:rsidR="00E542A0" w:rsidRPr="00C85ED2">
        <w:rPr>
          <w:rFonts w:ascii="Arial" w:hAnsi="Arial" w:cs="Arial"/>
          <w:lang w:val="ru-RU"/>
        </w:rPr>
        <w:t xml:space="preserve"> </w:t>
      </w:r>
      <w:r w:rsidRPr="00C85ED2">
        <w:rPr>
          <w:rFonts w:ascii="Arial" w:hAnsi="Arial" w:cs="Arial"/>
          <w:lang w:val="ru-RU"/>
        </w:rPr>
        <w:t>После принятия комисси</w:t>
      </w:r>
      <w:r w:rsidR="00A13A8E" w:rsidRPr="00C85ED2">
        <w:rPr>
          <w:rFonts w:ascii="Arial" w:hAnsi="Arial" w:cs="Arial"/>
          <w:lang w:val="ru-RU"/>
        </w:rPr>
        <w:t>ей</w:t>
      </w:r>
      <w:r w:rsidRPr="00C85ED2">
        <w:rPr>
          <w:rFonts w:ascii="Arial" w:hAnsi="Arial" w:cs="Arial"/>
          <w:lang w:val="ru-RU"/>
        </w:rPr>
        <w:t xml:space="preserve"> решения о победителе конкурса, конкурс считается завершенным.</w:t>
      </w:r>
      <w:r w:rsidR="00D47F9E" w:rsidRPr="00C85ED2">
        <w:rPr>
          <w:rFonts w:ascii="Arial" w:hAnsi="Arial" w:cs="Arial"/>
          <w:lang w:val="ru-RU"/>
        </w:rPr>
        <w:t xml:space="preserve"> </w:t>
      </w:r>
    </w:p>
    <w:p w14:paraId="538AA58D" w14:textId="77777777" w:rsidR="00D47F9E" w:rsidRPr="00C85ED2" w:rsidRDefault="00D47F9E" w:rsidP="00EA53B2">
      <w:pPr>
        <w:suppressAutoHyphens w:val="0"/>
        <w:ind w:firstLine="567"/>
        <w:jc w:val="both"/>
        <w:rPr>
          <w:rFonts w:ascii="Arial" w:hAnsi="Arial" w:cs="Arial"/>
          <w:lang w:val="ru-RU"/>
        </w:rPr>
      </w:pPr>
      <w:r w:rsidRPr="00C85ED2">
        <w:rPr>
          <w:rFonts w:ascii="Arial" w:hAnsi="Arial" w:cs="Arial"/>
          <w:lang w:val="ru-RU"/>
        </w:rPr>
        <w:t>5.8. Решение конкурсной комиссии</w:t>
      </w:r>
      <w:r w:rsidR="00E542A0" w:rsidRPr="00C85ED2">
        <w:rPr>
          <w:rFonts w:ascii="Arial" w:hAnsi="Arial" w:cs="Arial"/>
          <w:lang w:val="ru-RU"/>
        </w:rPr>
        <w:t xml:space="preserve"> </w:t>
      </w:r>
      <w:r w:rsidRPr="00C85ED2">
        <w:rPr>
          <w:rFonts w:ascii="Arial" w:hAnsi="Arial" w:cs="Arial"/>
          <w:lang w:val="ru-RU"/>
        </w:rPr>
        <w:t>принимается в отсутствии кандидата и является основанием для</w:t>
      </w:r>
      <w:r w:rsidR="00E542A0" w:rsidRPr="00C85ED2">
        <w:rPr>
          <w:rFonts w:ascii="Arial" w:hAnsi="Arial" w:cs="Arial"/>
          <w:lang w:val="ru-RU"/>
        </w:rPr>
        <w:t xml:space="preserve"> </w:t>
      </w:r>
      <w:r w:rsidRPr="00C85ED2">
        <w:rPr>
          <w:rFonts w:ascii="Arial" w:hAnsi="Arial" w:cs="Arial"/>
          <w:lang w:val="ru-RU"/>
        </w:rPr>
        <w:t>назначения его на вакантную должность муниципальной службы</w:t>
      </w:r>
      <w:r w:rsidR="00951AE8" w:rsidRPr="00C85ED2">
        <w:rPr>
          <w:rFonts w:ascii="Arial" w:hAnsi="Arial" w:cs="Arial"/>
          <w:lang w:val="ru-RU"/>
        </w:rPr>
        <w:t>,</w:t>
      </w:r>
      <w:r w:rsidRPr="00C85ED2">
        <w:rPr>
          <w:rFonts w:ascii="Arial" w:hAnsi="Arial" w:cs="Arial"/>
          <w:lang w:val="ru-RU"/>
        </w:rPr>
        <w:t xml:space="preserve"> либо отказа в таком назначении.</w:t>
      </w:r>
    </w:p>
    <w:p w14:paraId="08FDF4D5" w14:textId="77777777" w:rsidR="00D47F9E" w:rsidRPr="00C85ED2" w:rsidRDefault="00D47F9E" w:rsidP="00EA53B2">
      <w:pPr>
        <w:suppressAutoHyphens w:val="0"/>
        <w:ind w:firstLine="567"/>
        <w:jc w:val="both"/>
        <w:rPr>
          <w:rFonts w:ascii="Arial" w:hAnsi="Arial" w:cs="Arial"/>
          <w:lang w:val="ru-RU"/>
        </w:rPr>
      </w:pPr>
      <w:r w:rsidRPr="00C85ED2">
        <w:rPr>
          <w:rFonts w:ascii="Arial" w:hAnsi="Arial" w:cs="Arial"/>
          <w:lang w:val="ru-RU"/>
        </w:rPr>
        <w:t>5.9. Результаты голосования и решения конкурсной комиссии заносятся в протокол, который составляется в одном экземпляре и подписывается всеми членами комиссии, принявшими участие в голосовании.</w:t>
      </w:r>
    </w:p>
    <w:p w14:paraId="11A6445B" w14:textId="77777777" w:rsidR="00D47F9E" w:rsidRPr="00C85ED2" w:rsidRDefault="00D47F9E" w:rsidP="00EA53B2">
      <w:pPr>
        <w:suppressAutoHyphens w:val="0"/>
        <w:ind w:firstLine="567"/>
        <w:jc w:val="both"/>
        <w:rPr>
          <w:rFonts w:ascii="Arial" w:hAnsi="Arial" w:cs="Arial"/>
          <w:lang w:val="ru-RU"/>
        </w:rPr>
      </w:pPr>
      <w:r w:rsidRPr="00C85ED2">
        <w:rPr>
          <w:rFonts w:ascii="Arial" w:hAnsi="Arial" w:cs="Arial"/>
          <w:lang w:val="ru-RU"/>
        </w:rPr>
        <w:t xml:space="preserve">5.10. Результаты конкурса сообщаются участникам конкурса, не позднее </w:t>
      </w:r>
      <w:r w:rsidR="00472F71" w:rsidRPr="00C85ED2">
        <w:rPr>
          <w:rFonts w:ascii="Arial" w:hAnsi="Arial" w:cs="Arial"/>
          <w:lang w:val="ru-RU"/>
        </w:rPr>
        <w:t>месяца</w:t>
      </w:r>
      <w:r w:rsidRPr="00C85ED2">
        <w:rPr>
          <w:rFonts w:ascii="Arial" w:hAnsi="Arial" w:cs="Arial"/>
          <w:lang w:val="ru-RU"/>
        </w:rPr>
        <w:t xml:space="preserve"> со дня проведения конкурса.</w:t>
      </w:r>
    </w:p>
    <w:p w14:paraId="32991AA5" w14:textId="77777777" w:rsidR="00D47F9E" w:rsidRPr="00C85ED2" w:rsidRDefault="00D47F9E" w:rsidP="00EA53B2">
      <w:pPr>
        <w:suppressAutoHyphens w:val="0"/>
        <w:ind w:firstLine="567"/>
        <w:jc w:val="both"/>
        <w:rPr>
          <w:rFonts w:ascii="Arial" w:hAnsi="Arial" w:cs="Arial"/>
          <w:lang w:val="ru-RU"/>
        </w:rPr>
      </w:pPr>
      <w:r w:rsidRPr="00C85ED2">
        <w:rPr>
          <w:rFonts w:ascii="Arial" w:hAnsi="Arial" w:cs="Arial"/>
          <w:lang w:val="ru-RU"/>
        </w:rPr>
        <w:t xml:space="preserve">5.11. Участник конкурса, признанный победителем, вправе заключить трудовой договор в течение трех дней после получения письменного уведомления о победе в конкурсе. </w:t>
      </w:r>
    </w:p>
    <w:p w14:paraId="369FFFA3" w14:textId="0889E351" w:rsidR="00D47F9E" w:rsidRPr="00C85ED2" w:rsidRDefault="00D47F9E" w:rsidP="00EA53B2">
      <w:pPr>
        <w:suppressAutoHyphens w:val="0"/>
        <w:ind w:firstLine="567"/>
        <w:jc w:val="both"/>
        <w:rPr>
          <w:rFonts w:ascii="Arial" w:hAnsi="Arial" w:cs="Arial"/>
          <w:lang w:val="ru-RU"/>
        </w:rPr>
      </w:pPr>
      <w:r w:rsidRPr="00C85ED2">
        <w:rPr>
          <w:rFonts w:ascii="Arial" w:hAnsi="Arial" w:cs="Arial"/>
          <w:lang w:val="ru-RU"/>
        </w:rPr>
        <w:t xml:space="preserve">5.12. В случае фактического отказа победителя конкурса от заключения трудового договора </w:t>
      </w:r>
      <w:r w:rsidR="00181ECD" w:rsidRPr="00C85ED2">
        <w:rPr>
          <w:rFonts w:ascii="Arial" w:hAnsi="Arial" w:cs="Arial"/>
          <w:lang w:val="ru-RU"/>
        </w:rPr>
        <w:t>либо пропуска срока, установленного для заключения</w:t>
      </w:r>
      <w:r w:rsidR="00EA53B2">
        <w:rPr>
          <w:rFonts w:ascii="Arial" w:hAnsi="Arial" w:cs="Arial"/>
          <w:lang w:val="ru-RU"/>
        </w:rPr>
        <w:t>,</w:t>
      </w:r>
      <w:r w:rsidR="00181ECD" w:rsidRPr="00C85ED2">
        <w:rPr>
          <w:rFonts w:ascii="Arial" w:hAnsi="Arial" w:cs="Arial"/>
          <w:lang w:val="ru-RU"/>
        </w:rPr>
        <w:t xml:space="preserve"> победитель конкурса теряет право на заключения трудового договора на вакантную должность</w:t>
      </w:r>
      <w:r w:rsidRPr="00C85ED2">
        <w:rPr>
          <w:rFonts w:ascii="Arial" w:hAnsi="Arial" w:cs="Arial"/>
          <w:lang w:val="ru-RU"/>
        </w:rPr>
        <w:t>.</w:t>
      </w:r>
    </w:p>
    <w:p w14:paraId="331EE5EF" w14:textId="77777777" w:rsidR="00D47F9E" w:rsidRPr="00C85ED2" w:rsidRDefault="00D47F9E" w:rsidP="00EA53B2">
      <w:pPr>
        <w:suppressAutoHyphens w:val="0"/>
        <w:ind w:firstLine="567"/>
        <w:jc w:val="both"/>
        <w:rPr>
          <w:rFonts w:ascii="Arial" w:hAnsi="Arial" w:cs="Arial"/>
          <w:lang w:val="ru-RU"/>
        </w:rPr>
      </w:pPr>
      <w:r w:rsidRPr="00C85ED2">
        <w:rPr>
          <w:rFonts w:ascii="Arial" w:hAnsi="Arial" w:cs="Arial"/>
          <w:lang w:val="ru-RU"/>
        </w:rPr>
        <w:t xml:space="preserve">5.13. Если в результате проведения конкурса не выявлен кандидат, отвечающий требованиям, предъявленным к должности муниципальной службы, на которую кандидат претендует, глава администрации </w:t>
      </w:r>
      <w:proofErr w:type="spellStart"/>
      <w:r w:rsidR="00AD0E49" w:rsidRPr="00C85ED2">
        <w:rPr>
          <w:rFonts w:ascii="Arial" w:hAnsi="Arial" w:cs="Arial"/>
          <w:lang w:val="ru-RU"/>
        </w:rPr>
        <w:t>Южненского</w:t>
      </w:r>
      <w:proofErr w:type="spellEnd"/>
      <w:r w:rsidR="00930023" w:rsidRPr="00C85ED2">
        <w:rPr>
          <w:rFonts w:ascii="Arial" w:hAnsi="Arial" w:cs="Arial"/>
          <w:lang w:val="ru-RU"/>
        </w:rPr>
        <w:t xml:space="preserve"> </w:t>
      </w:r>
      <w:r w:rsidR="00637ADB" w:rsidRPr="00C85ED2">
        <w:rPr>
          <w:rFonts w:ascii="Arial" w:hAnsi="Arial" w:cs="Arial"/>
          <w:lang w:val="ru-RU"/>
        </w:rPr>
        <w:t xml:space="preserve">сельского поселения </w:t>
      </w:r>
      <w:r w:rsidRPr="00C85ED2">
        <w:rPr>
          <w:rFonts w:ascii="Arial" w:hAnsi="Arial" w:cs="Arial"/>
          <w:lang w:val="ru-RU"/>
        </w:rPr>
        <w:t>Белореченск</w:t>
      </w:r>
      <w:r w:rsidR="00637ADB" w:rsidRPr="00C85ED2">
        <w:rPr>
          <w:rFonts w:ascii="Arial" w:hAnsi="Arial" w:cs="Arial"/>
          <w:lang w:val="ru-RU"/>
        </w:rPr>
        <w:t>ого</w:t>
      </w:r>
      <w:r w:rsidRPr="00C85ED2">
        <w:rPr>
          <w:rFonts w:ascii="Arial" w:hAnsi="Arial" w:cs="Arial"/>
          <w:lang w:val="ru-RU"/>
        </w:rPr>
        <w:t xml:space="preserve"> район</w:t>
      </w:r>
      <w:r w:rsidR="00637ADB" w:rsidRPr="00C85ED2">
        <w:rPr>
          <w:rFonts w:ascii="Arial" w:hAnsi="Arial" w:cs="Arial"/>
          <w:lang w:val="ru-RU"/>
        </w:rPr>
        <w:t>а</w:t>
      </w:r>
      <w:r w:rsidRPr="00C85ED2">
        <w:rPr>
          <w:rFonts w:ascii="Arial" w:hAnsi="Arial" w:cs="Arial"/>
          <w:lang w:val="ru-RU"/>
        </w:rPr>
        <w:t xml:space="preserve"> может принять решение о проведении повторного конкурса либо о назначении </w:t>
      </w:r>
      <w:r w:rsidR="00181ECD" w:rsidRPr="00C85ED2">
        <w:rPr>
          <w:rFonts w:ascii="Arial" w:hAnsi="Arial" w:cs="Arial"/>
          <w:lang w:val="ru-RU"/>
        </w:rPr>
        <w:t>иного лица</w:t>
      </w:r>
      <w:r w:rsidRPr="00C85ED2">
        <w:rPr>
          <w:rFonts w:ascii="Arial" w:hAnsi="Arial" w:cs="Arial"/>
          <w:lang w:val="ru-RU"/>
        </w:rPr>
        <w:t xml:space="preserve"> на вакантную должность без конкурса с обязательным испытательным сроком.</w:t>
      </w:r>
    </w:p>
    <w:p w14:paraId="4367D3DF" w14:textId="77777777" w:rsidR="00A13A8E" w:rsidRPr="00C85ED2" w:rsidRDefault="00A13A8E" w:rsidP="00EA53B2">
      <w:pPr>
        <w:suppressAutoHyphens w:val="0"/>
        <w:ind w:firstLine="567"/>
        <w:jc w:val="center"/>
        <w:rPr>
          <w:rFonts w:ascii="Arial" w:hAnsi="Arial" w:cs="Arial"/>
          <w:lang w:val="ru-RU"/>
        </w:rPr>
      </w:pPr>
    </w:p>
    <w:p w14:paraId="0137E7E2" w14:textId="77777777" w:rsidR="00D47F9E" w:rsidRPr="00C85ED2" w:rsidRDefault="00D47F9E" w:rsidP="00EA53B2">
      <w:pPr>
        <w:suppressAutoHyphens w:val="0"/>
        <w:ind w:firstLine="567"/>
        <w:jc w:val="center"/>
        <w:outlineLvl w:val="0"/>
        <w:rPr>
          <w:rFonts w:ascii="Arial" w:hAnsi="Arial" w:cs="Arial"/>
          <w:lang w:val="ru-RU"/>
        </w:rPr>
      </w:pPr>
      <w:r w:rsidRPr="00C85ED2">
        <w:rPr>
          <w:rFonts w:ascii="Arial" w:hAnsi="Arial" w:cs="Arial"/>
          <w:lang w:val="ru-RU"/>
        </w:rPr>
        <w:t>6. Заключительные положения</w:t>
      </w:r>
    </w:p>
    <w:p w14:paraId="58C782B8" w14:textId="77777777" w:rsidR="00D47F9E" w:rsidRPr="00EA53B2" w:rsidRDefault="00D47F9E" w:rsidP="00EA53B2">
      <w:pPr>
        <w:suppressAutoHyphens w:val="0"/>
        <w:ind w:firstLine="567"/>
        <w:jc w:val="center"/>
        <w:rPr>
          <w:rFonts w:ascii="Arial" w:hAnsi="Arial" w:cs="Arial"/>
          <w:bCs/>
          <w:lang w:val="ru-RU"/>
        </w:rPr>
      </w:pPr>
    </w:p>
    <w:p w14:paraId="78EEC0D5" w14:textId="77777777" w:rsidR="00D47F9E" w:rsidRPr="00C85ED2" w:rsidRDefault="00D47F9E" w:rsidP="00EA53B2">
      <w:pPr>
        <w:suppressAutoHyphens w:val="0"/>
        <w:ind w:firstLine="567"/>
        <w:jc w:val="both"/>
        <w:rPr>
          <w:rFonts w:ascii="Arial" w:hAnsi="Arial" w:cs="Arial"/>
          <w:lang w:val="ru-RU"/>
        </w:rPr>
      </w:pPr>
      <w:r w:rsidRPr="00C85ED2">
        <w:rPr>
          <w:rFonts w:ascii="Arial" w:hAnsi="Arial" w:cs="Arial"/>
          <w:lang w:val="ru-RU"/>
        </w:rPr>
        <w:t xml:space="preserve">6.1.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администрации </w:t>
      </w:r>
      <w:proofErr w:type="spellStart"/>
      <w:r w:rsidR="00AD0E49" w:rsidRPr="00C85ED2">
        <w:rPr>
          <w:rFonts w:ascii="Arial" w:hAnsi="Arial" w:cs="Arial"/>
          <w:lang w:val="ru-RU"/>
        </w:rPr>
        <w:t>Южненского</w:t>
      </w:r>
      <w:proofErr w:type="spellEnd"/>
      <w:r w:rsidR="00930023" w:rsidRPr="00C85ED2">
        <w:rPr>
          <w:rFonts w:ascii="Arial" w:hAnsi="Arial" w:cs="Arial"/>
          <w:lang w:val="ru-RU"/>
        </w:rPr>
        <w:t xml:space="preserve"> сельского поселения Белореченского района</w:t>
      </w:r>
      <w:r w:rsidRPr="00C85ED2">
        <w:rPr>
          <w:rFonts w:ascii="Arial" w:hAnsi="Arial" w:cs="Arial"/>
          <w:lang w:val="ru-RU"/>
        </w:rPr>
        <w:t>, после чего подлежат уничтожению.</w:t>
      </w:r>
    </w:p>
    <w:p w14:paraId="7A689792" w14:textId="77777777" w:rsidR="00D47F9E" w:rsidRPr="00C85ED2" w:rsidRDefault="00D47F9E" w:rsidP="00EA53B2">
      <w:pPr>
        <w:suppressAutoHyphens w:val="0"/>
        <w:ind w:firstLine="567"/>
        <w:jc w:val="both"/>
        <w:rPr>
          <w:rFonts w:ascii="Arial" w:hAnsi="Arial" w:cs="Arial"/>
          <w:lang w:val="ru-RU"/>
        </w:rPr>
      </w:pPr>
      <w:r w:rsidRPr="00C85ED2">
        <w:rPr>
          <w:rFonts w:ascii="Arial" w:hAnsi="Arial" w:cs="Arial"/>
          <w:lang w:val="ru-RU"/>
        </w:rPr>
        <w:t>6.2. Кандидат вправе обжаловать решение конкурсной комиссии в соответствии с</w:t>
      </w:r>
      <w:r w:rsidR="00A13A8E" w:rsidRPr="00C85ED2">
        <w:rPr>
          <w:rFonts w:ascii="Arial" w:hAnsi="Arial" w:cs="Arial"/>
          <w:lang w:val="ru-RU"/>
        </w:rPr>
        <w:t xml:space="preserve"> порядком установленным</w:t>
      </w:r>
      <w:r w:rsidRPr="00C85ED2">
        <w:rPr>
          <w:rFonts w:ascii="Arial" w:hAnsi="Arial" w:cs="Arial"/>
          <w:lang w:val="ru-RU"/>
        </w:rPr>
        <w:t xml:space="preserve"> законодательством Российской Федерации.</w:t>
      </w:r>
    </w:p>
    <w:p w14:paraId="198BC755" w14:textId="77777777" w:rsidR="00D47F9E" w:rsidRDefault="00D47F9E" w:rsidP="00EA53B2">
      <w:pPr>
        <w:suppressAutoHyphens w:val="0"/>
        <w:ind w:firstLine="567"/>
        <w:jc w:val="both"/>
        <w:rPr>
          <w:rFonts w:ascii="Arial" w:hAnsi="Arial" w:cs="Arial"/>
          <w:lang w:val="ru-RU"/>
        </w:rPr>
      </w:pPr>
    </w:p>
    <w:p w14:paraId="226AD522" w14:textId="77777777" w:rsidR="00C85ED2" w:rsidRPr="00C85ED2" w:rsidRDefault="00C85ED2" w:rsidP="00EA53B2">
      <w:pPr>
        <w:suppressAutoHyphens w:val="0"/>
        <w:ind w:firstLine="567"/>
        <w:jc w:val="both"/>
        <w:rPr>
          <w:rFonts w:ascii="Arial" w:hAnsi="Arial" w:cs="Arial"/>
          <w:lang w:val="ru-RU"/>
        </w:rPr>
      </w:pPr>
    </w:p>
    <w:p w14:paraId="777F373D" w14:textId="77777777" w:rsidR="00FF3A30" w:rsidRPr="00C85ED2" w:rsidRDefault="00FF3A30" w:rsidP="00EA53B2">
      <w:pPr>
        <w:suppressAutoHyphens w:val="0"/>
        <w:ind w:firstLine="567"/>
        <w:jc w:val="both"/>
        <w:rPr>
          <w:rFonts w:ascii="Arial" w:hAnsi="Arial" w:cs="Arial"/>
          <w:lang w:val="ru-RU"/>
        </w:rPr>
      </w:pPr>
    </w:p>
    <w:p w14:paraId="667720B6" w14:textId="77777777" w:rsidR="00D235C6" w:rsidRPr="00C85ED2" w:rsidRDefault="00D235C6" w:rsidP="00EA53B2">
      <w:pPr>
        <w:pStyle w:val="3"/>
        <w:widowControl w:val="0"/>
        <w:suppressAutoHyphens w:val="0"/>
        <w:spacing w:after="0"/>
        <w:ind w:firstLine="567"/>
        <w:rPr>
          <w:rFonts w:ascii="Arial" w:hAnsi="Arial" w:cs="Arial"/>
          <w:sz w:val="24"/>
          <w:szCs w:val="24"/>
          <w:lang w:val="ru-RU"/>
        </w:rPr>
      </w:pPr>
      <w:r w:rsidRPr="00C85ED2">
        <w:rPr>
          <w:rFonts w:ascii="Arial" w:hAnsi="Arial" w:cs="Arial"/>
          <w:sz w:val="24"/>
          <w:szCs w:val="24"/>
          <w:lang w:val="ru-RU"/>
        </w:rPr>
        <w:t xml:space="preserve">Начальник общего отдела администрации </w:t>
      </w:r>
    </w:p>
    <w:p w14:paraId="032EC235" w14:textId="77777777" w:rsidR="00D235C6" w:rsidRPr="00C85ED2" w:rsidRDefault="00AD0E49" w:rsidP="00EA53B2">
      <w:pPr>
        <w:pStyle w:val="3"/>
        <w:widowControl w:val="0"/>
        <w:suppressAutoHyphens w:val="0"/>
        <w:spacing w:after="0"/>
        <w:ind w:firstLine="567"/>
        <w:rPr>
          <w:rFonts w:ascii="Arial" w:hAnsi="Arial" w:cs="Arial"/>
          <w:sz w:val="24"/>
          <w:szCs w:val="24"/>
          <w:lang w:val="ru-RU"/>
        </w:rPr>
      </w:pPr>
      <w:proofErr w:type="spellStart"/>
      <w:r w:rsidRPr="00C85ED2">
        <w:rPr>
          <w:rFonts w:ascii="Arial" w:hAnsi="Arial" w:cs="Arial"/>
          <w:sz w:val="24"/>
          <w:szCs w:val="24"/>
          <w:lang w:val="ru-RU"/>
        </w:rPr>
        <w:t>Южненского</w:t>
      </w:r>
      <w:proofErr w:type="spellEnd"/>
      <w:r w:rsidR="00D235C6" w:rsidRPr="00C85ED2">
        <w:rPr>
          <w:rFonts w:ascii="Arial" w:hAnsi="Arial" w:cs="Arial"/>
          <w:sz w:val="24"/>
          <w:szCs w:val="24"/>
          <w:lang w:val="ru-RU"/>
        </w:rPr>
        <w:t xml:space="preserve"> сельского поселения</w:t>
      </w:r>
    </w:p>
    <w:p w14:paraId="33DD27CC" w14:textId="77777777" w:rsidR="00C85ED2" w:rsidRDefault="00AD0E49" w:rsidP="00EA53B2">
      <w:pPr>
        <w:suppressAutoHyphens w:val="0"/>
        <w:ind w:firstLine="567"/>
        <w:jc w:val="both"/>
        <w:rPr>
          <w:rFonts w:ascii="Arial" w:hAnsi="Arial" w:cs="Arial"/>
          <w:lang w:val="ru-RU"/>
        </w:rPr>
      </w:pPr>
      <w:r w:rsidRPr="00C85ED2">
        <w:rPr>
          <w:rFonts w:ascii="Arial" w:hAnsi="Arial" w:cs="Arial"/>
          <w:lang w:val="ru-RU"/>
        </w:rPr>
        <w:t>Белореченского района</w:t>
      </w:r>
    </w:p>
    <w:p w14:paraId="464C8DF6" w14:textId="77777777" w:rsidR="00A93066" w:rsidRPr="00C85ED2" w:rsidRDefault="00AD0E49" w:rsidP="00EA53B2">
      <w:pPr>
        <w:suppressAutoHyphens w:val="0"/>
        <w:ind w:firstLine="567"/>
        <w:jc w:val="both"/>
        <w:rPr>
          <w:rFonts w:ascii="Arial" w:hAnsi="Arial" w:cs="Arial"/>
          <w:lang w:val="ru-RU"/>
        </w:rPr>
      </w:pPr>
      <w:r w:rsidRPr="00C85ED2">
        <w:rPr>
          <w:rFonts w:ascii="Arial" w:hAnsi="Arial" w:cs="Arial"/>
          <w:lang w:val="ru-RU"/>
        </w:rPr>
        <w:t>Л.И. Разуваева</w:t>
      </w:r>
    </w:p>
    <w:p w14:paraId="01EEE07A" w14:textId="77777777" w:rsidR="00A93066" w:rsidRDefault="00A93066" w:rsidP="00EA53B2">
      <w:pPr>
        <w:suppressAutoHyphens w:val="0"/>
        <w:ind w:firstLine="567"/>
        <w:jc w:val="both"/>
        <w:rPr>
          <w:rFonts w:ascii="Arial" w:hAnsi="Arial" w:cs="Arial"/>
          <w:lang w:val="ru-RU"/>
        </w:rPr>
      </w:pPr>
    </w:p>
    <w:p w14:paraId="44264E16" w14:textId="77777777" w:rsidR="00C85ED2" w:rsidRDefault="00C85ED2" w:rsidP="00EA53B2">
      <w:pPr>
        <w:suppressAutoHyphens w:val="0"/>
        <w:ind w:firstLine="567"/>
        <w:jc w:val="both"/>
        <w:rPr>
          <w:rFonts w:ascii="Arial" w:hAnsi="Arial" w:cs="Arial"/>
          <w:lang w:val="ru-RU"/>
        </w:rPr>
      </w:pPr>
    </w:p>
    <w:p w14:paraId="4E96A10F" w14:textId="77777777" w:rsidR="00C85ED2" w:rsidRPr="00C85ED2" w:rsidRDefault="00C85ED2" w:rsidP="00EA53B2">
      <w:pPr>
        <w:suppressAutoHyphens w:val="0"/>
        <w:ind w:firstLine="567"/>
        <w:jc w:val="both"/>
        <w:rPr>
          <w:rFonts w:ascii="Arial" w:hAnsi="Arial" w:cs="Arial"/>
          <w:lang w:val="ru-RU"/>
        </w:rPr>
      </w:pPr>
    </w:p>
    <w:p w14:paraId="03AD89C7" w14:textId="6CCC9657" w:rsidR="00F22F29" w:rsidRPr="00C85ED2" w:rsidRDefault="00EA53B2" w:rsidP="00EA53B2">
      <w:pPr>
        <w:tabs>
          <w:tab w:val="left" w:pos="5103"/>
        </w:tabs>
        <w:suppressAutoHyphens w:val="0"/>
        <w:ind w:firstLine="567"/>
        <w:jc w:val="both"/>
        <w:rPr>
          <w:rFonts w:ascii="Arial" w:hAnsi="Arial" w:cs="Arial"/>
          <w:lang w:val="ru-RU"/>
        </w:rPr>
      </w:pPr>
      <w:r w:rsidRPr="00C85ED2">
        <w:rPr>
          <w:rFonts w:ascii="Arial" w:hAnsi="Arial" w:cs="Arial"/>
          <w:lang w:val="ru-RU"/>
        </w:rPr>
        <w:t>Приложение</w:t>
      </w:r>
      <w:r w:rsidR="00F22F29" w:rsidRPr="00C85ED2">
        <w:rPr>
          <w:rFonts w:ascii="Arial" w:hAnsi="Arial" w:cs="Arial"/>
          <w:lang w:val="ru-RU"/>
        </w:rPr>
        <w:t xml:space="preserve"> № 1</w:t>
      </w:r>
    </w:p>
    <w:p w14:paraId="338B5C27" w14:textId="77777777" w:rsidR="00C85ED2" w:rsidRDefault="00F22F29" w:rsidP="00EA53B2">
      <w:pPr>
        <w:tabs>
          <w:tab w:val="left" w:pos="5103"/>
        </w:tabs>
        <w:suppressAutoHyphens w:val="0"/>
        <w:ind w:firstLine="567"/>
        <w:rPr>
          <w:rFonts w:ascii="Arial" w:hAnsi="Arial" w:cs="Arial"/>
          <w:lang w:val="ru-RU"/>
        </w:rPr>
      </w:pPr>
      <w:r w:rsidRPr="00C85ED2">
        <w:rPr>
          <w:rFonts w:ascii="Arial" w:hAnsi="Arial" w:cs="Arial"/>
          <w:lang w:val="ru-RU"/>
        </w:rPr>
        <w:t xml:space="preserve">к Положению о порядке проведения конкурса </w:t>
      </w:r>
    </w:p>
    <w:p w14:paraId="045B1B3D" w14:textId="77777777" w:rsidR="00C85ED2" w:rsidRDefault="00F22F29" w:rsidP="00EA53B2">
      <w:pPr>
        <w:tabs>
          <w:tab w:val="left" w:pos="5103"/>
        </w:tabs>
        <w:suppressAutoHyphens w:val="0"/>
        <w:ind w:firstLine="567"/>
        <w:rPr>
          <w:rFonts w:ascii="Arial" w:hAnsi="Arial" w:cs="Arial"/>
          <w:lang w:val="ru-RU"/>
        </w:rPr>
      </w:pPr>
      <w:r w:rsidRPr="00C85ED2">
        <w:rPr>
          <w:rFonts w:ascii="Arial" w:hAnsi="Arial" w:cs="Arial"/>
          <w:lang w:val="ru-RU"/>
        </w:rPr>
        <w:t xml:space="preserve">на замещение вакантной должности </w:t>
      </w:r>
    </w:p>
    <w:p w14:paraId="3630A92F" w14:textId="77777777" w:rsidR="00C85ED2" w:rsidRDefault="00F22F29" w:rsidP="00EA53B2">
      <w:pPr>
        <w:tabs>
          <w:tab w:val="left" w:pos="5103"/>
        </w:tabs>
        <w:suppressAutoHyphens w:val="0"/>
        <w:ind w:firstLine="567"/>
        <w:rPr>
          <w:rFonts w:ascii="Arial" w:hAnsi="Arial" w:cs="Arial"/>
          <w:lang w:val="ru-RU"/>
        </w:rPr>
      </w:pPr>
      <w:r w:rsidRPr="00C85ED2">
        <w:rPr>
          <w:rFonts w:ascii="Arial" w:hAnsi="Arial" w:cs="Arial"/>
          <w:lang w:val="ru-RU"/>
        </w:rPr>
        <w:t>муниципальной службы в администрации</w:t>
      </w:r>
    </w:p>
    <w:p w14:paraId="03D7487E" w14:textId="77777777" w:rsidR="00C85ED2" w:rsidRDefault="00AD0E49" w:rsidP="00EA53B2">
      <w:pPr>
        <w:tabs>
          <w:tab w:val="left" w:pos="5103"/>
        </w:tabs>
        <w:suppressAutoHyphens w:val="0"/>
        <w:ind w:firstLine="567"/>
        <w:rPr>
          <w:rFonts w:ascii="Arial" w:hAnsi="Arial" w:cs="Arial"/>
          <w:lang w:val="ru-RU"/>
        </w:rPr>
      </w:pPr>
      <w:proofErr w:type="spellStart"/>
      <w:r w:rsidRPr="00C85ED2">
        <w:rPr>
          <w:rFonts w:ascii="Arial" w:hAnsi="Arial" w:cs="Arial"/>
          <w:lang w:val="ru-RU"/>
        </w:rPr>
        <w:t>Южненского</w:t>
      </w:r>
      <w:proofErr w:type="spellEnd"/>
      <w:r w:rsidR="00930023" w:rsidRPr="00C85ED2">
        <w:rPr>
          <w:rFonts w:ascii="Arial" w:hAnsi="Arial" w:cs="Arial"/>
          <w:lang w:val="ru-RU"/>
        </w:rPr>
        <w:t xml:space="preserve"> </w:t>
      </w:r>
      <w:r w:rsidR="00637ADB" w:rsidRPr="00C85ED2">
        <w:rPr>
          <w:rFonts w:ascii="Arial" w:hAnsi="Arial" w:cs="Arial"/>
          <w:lang w:val="ru-RU"/>
        </w:rPr>
        <w:t>сельского поселения</w:t>
      </w:r>
    </w:p>
    <w:p w14:paraId="7504CA22" w14:textId="77777777" w:rsidR="00F22F29" w:rsidRPr="00C85ED2" w:rsidRDefault="00F22F29" w:rsidP="00EA53B2">
      <w:pPr>
        <w:tabs>
          <w:tab w:val="left" w:pos="5103"/>
        </w:tabs>
        <w:suppressAutoHyphens w:val="0"/>
        <w:ind w:firstLine="567"/>
        <w:rPr>
          <w:rFonts w:ascii="Arial" w:hAnsi="Arial" w:cs="Arial"/>
          <w:lang w:val="ru-RU"/>
        </w:rPr>
      </w:pPr>
      <w:r w:rsidRPr="00C85ED2">
        <w:rPr>
          <w:rFonts w:ascii="Arial" w:hAnsi="Arial" w:cs="Arial"/>
          <w:lang w:val="ru-RU"/>
        </w:rPr>
        <w:t>Белореченск</w:t>
      </w:r>
      <w:r w:rsidR="00637ADB" w:rsidRPr="00C85ED2">
        <w:rPr>
          <w:rFonts w:ascii="Arial" w:hAnsi="Arial" w:cs="Arial"/>
          <w:lang w:val="ru-RU"/>
        </w:rPr>
        <w:t>ого</w:t>
      </w:r>
      <w:r w:rsidRPr="00C85ED2">
        <w:rPr>
          <w:rFonts w:ascii="Arial" w:hAnsi="Arial" w:cs="Arial"/>
          <w:lang w:val="ru-RU"/>
        </w:rPr>
        <w:t xml:space="preserve"> район</w:t>
      </w:r>
      <w:r w:rsidR="00637ADB" w:rsidRPr="00C85ED2">
        <w:rPr>
          <w:rFonts w:ascii="Arial" w:hAnsi="Arial" w:cs="Arial"/>
          <w:lang w:val="ru-RU"/>
        </w:rPr>
        <w:t>а</w:t>
      </w:r>
    </w:p>
    <w:p w14:paraId="53CB7BAD" w14:textId="3A4EEF63" w:rsidR="00F22F29" w:rsidRDefault="00F22F29" w:rsidP="00EA53B2">
      <w:pPr>
        <w:suppressAutoHyphens w:val="0"/>
        <w:ind w:firstLine="567"/>
        <w:jc w:val="both"/>
        <w:rPr>
          <w:rFonts w:ascii="Arial" w:hAnsi="Arial" w:cs="Arial"/>
          <w:lang w:val="ru-RU"/>
        </w:rPr>
      </w:pPr>
    </w:p>
    <w:p w14:paraId="014278B1" w14:textId="77777777" w:rsidR="00EA53B2" w:rsidRPr="00EA53B2" w:rsidRDefault="00EA53B2" w:rsidP="00EA53B2">
      <w:pPr>
        <w:suppressAutoHyphens w:val="0"/>
        <w:ind w:firstLine="567"/>
        <w:jc w:val="both"/>
        <w:rPr>
          <w:rFonts w:ascii="Arial" w:hAnsi="Arial" w:cs="Arial"/>
          <w:lang w:val="ru-RU"/>
        </w:rPr>
      </w:pPr>
    </w:p>
    <w:p w14:paraId="40548978" w14:textId="77777777" w:rsidR="00F22F29" w:rsidRPr="00EA53B2" w:rsidRDefault="00F22F29" w:rsidP="00EA53B2">
      <w:pPr>
        <w:suppressAutoHyphens w:val="0"/>
        <w:ind w:firstLine="567"/>
        <w:jc w:val="center"/>
        <w:outlineLvl w:val="0"/>
        <w:rPr>
          <w:rFonts w:ascii="Arial" w:hAnsi="Arial" w:cs="Arial"/>
          <w:lang w:val="ru-RU"/>
        </w:rPr>
      </w:pPr>
      <w:r w:rsidRPr="00EA53B2">
        <w:rPr>
          <w:rFonts w:ascii="Arial" w:hAnsi="Arial" w:cs="Arial"/>
          <w:lang w:val="ru-RU"/>
        </w:rPr>
        <w:t>ЗАЯВЛЕНИЕ УЧАСТНИКА КОНКУРСА</w:t>
      </w:r>
    </w:p>
    <w:p w14:paraId="29F51733" w14:textId="77777777" w:rsidR="00C85ED2" w:rsidRPr="00C85ED2" w:rsidRDefault="00C85ED2" w:rsidP="00EA53B2">
      <w:pPr>
        <w:suppressAutoHyphens w:val="0"/>
        <w:ind w:firstLine="567"/>
        <w:jc w:val="center"/>
        <w:rPr>
          <w:rFonts w:ascii="Arial" w:hAnsi="Arial" w:cs="Arial"/>
          <w:lang w:val="ru-RU"/>
        </w:rPr>
      </w:pPr>
    </w:p>
    <w:p w14:paraId="7DEB1425" w14:textId="05EDF6BD" w:rsidR="00EA53B2" w:rsidRDefault="00F22F29" w:rsidP="00EA53B2">
      <w:pPr>
        <w:tabs>
          <w:tab w:val="left" w:pos="-180"/>
          <w:tab w:val="left" w:pos="0"/>
          <w:tab w:val="left" w:pos="5103"/>
        </w:tabs>
        <w:suppressAutoHyphens w:val="0"/>
        <w:ind w:firstLine="5103"/>
        <w:rPr>
          <w:rFonts w:ascii="Arial" w:hAnsi="Arial" w:cs="Arial"/>
          <w:lang w:val="ru-RU"/>
        </w:rPr>
      </w:pPr>
      <w:r w:rsidRPr="00C85ED2">
        <w:rPr>
          <w:rFonts w:ascii="Arial" w:hAnsi="Arial" w:cs="Arial"/>
          <w:lang w:val="ru-RU"/>
        </w:rPr>
        <w:t>Главе</w:t>
      </w:r>
    </w:p>
    <w:p w14:paraId="642F7F60" w14:textId="151F577A" w:rsidR="00EA53B2" w:rsidRDefault="00AD0E49" w:rsidP="00EA53B2">
      <w:pPr>
        <w:tabs>
          <w:tab w:val="left" w:pos="-180"/>
          <w:tab w:val="left" w:pos="0"/>
          <w:tab w:val="left" w:pos="5103"/>
        </w:tabs>
        <w:suppressAutoHyphens w:val="0"/>
        <w:ind w:firstLine="5103"/>
        <w:rPr>
          <w:rFonts w:ascii="Arial" w:hAnsi="Arial" w:cs="Arial"/>
          <w:lang w:val="ru-RU"/>
        </w:rPr>
      </w:pPr>
      <w:proofErr w:type="spellStart"/>
      <w:r w:rsidRPr="00C85ED2">
        <w:rPr>
          <w:rFonts w:ascii="Arial" w:hAnsi="Arial" w:cs="Arial"/>
          <w:lang w:val="ru-RU"/>
        </w:rPr>
        <w:t>Южненского</w:t>
      </w:r>
      <w:proofErr w:type="spellEnd"/>
      <w:r w:rsidR="00930023" w:rsidRPr="00C85ED2">
        <w:rPr>
          <w:rFonts w:ascii="Arial" w:hAnsi="Arial" w:cs="Arial"/>
          <w:lang w:val="ru-RU"/>
        </w:rPr>
        <w:t xml:space="preserve"> </w:t>
      </w:r>
      <w:r w:rsidR="00637ADB" w:rsidRPr="00C85ED2">
        <w:rPr>
          <w:rFonts w:ascii="Arial" w:hAnsi="Arial" w:cs="Arial"/>
          <w:lang w:val="ru-RU"/>
        </w:rPr>
        <w:t>сельского поселения</w:t>
      </w:r>
    </w:p>
    <w:p w14:paraId="3A87BD92" w14:textId="6E6B9A3E" w:rsidR="00F22F29" w:rsidRPr="00C85ED2" w:rsidRDefault="00F22F29" w:rsidP="00EA53B2">
      <w:pPr>
        <w:tabs>
          <w:tab w:val="left" w:pos="-180"/>
          <w:tab w:val="left" w:pos="0"/>
          <w:tab w:val="left" w:pos="5103"/>
        </w:tabs>
        <w:suppressAutoHyphens w:val="0"/>
        <w:ind w:firstLine="5103"/>
        <w:rPr>
          <w:rFonts w:ascii="Arial" w:hAnsi="Arial" w:cs="Arial"/>
          <w:lang w:val="ru-RU"/>
        </w:rPr>
      </w:pPr>
      <w:r w:rsidRPr="00C85ED2">
        <w:rPr>
          <w:rFonts w:ascii="Arial" w:hAnsi="Arial" w:cs="Arial"/>
          <w:lang w:val="ru-RU"/>
        </w:rPr>
        <w:t>Белореченск</w:t>
      </w:r>
      <w:r w:rsidR="00637ADB" w:rsidRPr="00C85ED2">
        <w:rPr>
          <w:rFonts w:ascii="Arial" w:hAnsi="Arial" w:cs="Arial"/>
          <w:lang w:val="ru-RU"/>
        </w:rPr>
        <w:t>ого</w:t>
      </w:r>
      <w:r w:rsidRPr="00C85ED2">
        <w:rPr>
          <w:rFonts w:ascii="Arial" w:hAnsi="Arial" w:cs="Arial"/>
          <w:lang w:val="ru-RU"/>
        </w:rPr>
        <w:t xml:space="preserve"> район</w:t>
      </w:r>
      <w:r w:rsidR="00637ADB" w:rsidRPr="00C85ED2">
        <w:rPr>
          <w:rFonts w:ascii="Arial" w:hAnsi="Arial" w:cs="Arial"/>
          <w:lang w:val="ru-RU"/>
        </w:rPr>
        <w:t>а</w:t>
      </w:r>
    </w:p>
    <w:p w14:paraId="04804CCE" w14:textId="31091BD5" w:rsidR="00F22F29" w:rsidRPr="00C85ED2" w:rsidRDefault="00637ADB" w:rsidP="00EA53B2">
      <w:pPr>
        <w:tabs>
          <w:tab w:val="left" w:pos="-180"/>
          <w:tab w:val="left" w:pos="0"/>
          <w:tab w:val="left" w:pos="5103"/>
        </w:tabs>
        <w:suppressAutoHyphens w:val="0"/>
        <w:ind w:firstLine="5103"/>
        <w:outlineLvl w:val="0"/>
        <w:rPr>
          <w:rFonts w:ascii="Arial" w:hAnsi="Arial" w:cs="Arial"/>
          <w:lang w:val="ru-RU"/>
        </w:rPr>
      </w:pPr>
      <w:r w:rsidRPr="00C85ED2">
        <w:rPr>
          <w:rFonts w:ascii="Arial" w:hAnsi="Arial" w:cs="Arial"/>
          <w:lang w:val="ru-RU"/>
        </w:rPr>
        <w:t>_</w:t>
      </w:r>
      <w:r w:rsidR="008A1564" w:rsidRPr="00C85ED2">
        <w:rPr>
          <w:rFonts w:ascii="Arial" w:hAnsi="Arial" w:cs="Arial"/>
          <w:lang w:val="ru-RU"/>
        </w:rPr>
        <w:t>_____</w:t>
      </w:r>
      <w:r w:rsidRPr="00C85ED2">
        <w:rPr>
          <w:rFonts w:ascii="Arial" w:hAnsi="Arial" w:cs="Arial"/>
          <w:lang w:val="ru-RU"/>
        </w:rPr>
        <w:t>__________</w:t>
      </w:r>
      <w:r w:rsidR="00E542A0" w:rsidRPr="00C85ED2">
        <w:rPr>
          <w:rFonts w:ascii="Arial" w:hAnsi="Arial" w:cs="Arial"/>
          <w:lang w:val="ru-RU"/>
        </w:rPr>
        <w:t>_______________</w:t>
      </w:r>
      <w:r w:rsidRPr="00C85ED2">
        <w:rPr>
          <w:rFonts w:ascii="Arial" w:hAnsi="Arial" w:cs="Arial"/>
          <w:lang w:val="ru-RU"/>
        </w:rPr>
        <w:t>_</w:t>
      </w:r>
    </w:p>
    <w:p w14:paraId="490F283E" w14:textId="77777777" w:rsidR="00F22F29" w:rsidRPr="00C85ED2" w:rsidRDefault="00637ADB" w:rsidP="00EA53B2">
      <w:pPr>
        <w:tabs>
          <w:tab w:val="left" w:pos="-180"/>
          <w:tab w:val="left" w:pos="0"/>
          <w:tab w:val="left" w:pos="5103"/>
        </w:tabs>
        <w:suppressAutoHyphens w:val="0"/>
        <w:ind w:firstLine="5103"/>
        <w:rPr>
          <w:rFonts w:ascii="Arial" w:hAnsi="Arial" w:cs="Arial"/>
          <w:lang w:val="ru-RU"/>
        </w:rPr>
      </w:pPr>
      <w:r w:rsidRPr="00C85ED2">
        <w:rPr>
          <w:rFonts w:ascii="Arial" w:hAnsi="Arial" w:cs="Arial"/>
          <w:lang w:val="ru-RU"/>
        </w:rPr>
        <w:t>п</w:t>
      </w:r>
      <w:r w:rsidR="00F22F29" w:rsidRPr="00C85ED2">
        <w:rPr>
          <w:rFonts w:ascii="Arial" w:hAnsi="Arial" w:cs="Arial"/>
          <w:lang w:val="ru-RU"/>
        </w:rPr>
        <w:t xml:space="preserve">. </w:t>
      </w:r>
      <w:r w:rsidR="008A1564" w:rsidRPr="00C85ED2">
        <w:rPr>
          <w:rFonts w:ascii="Arial" w:hAnsi="Arial" w:cs="Arial"/>
          <w:lang w:val="ru-RU"/>
        </w:rPr>
        <w:t>______</w:t>
      </w:r>
      <w:r w:rsidRPr="00C85ED2">
        <w:rPr>
          <w:rFonts w:ascii="Arial" w:hAnsi="Arial" w:cs="Arial"/>
          <w:lang w:val="ru-RU"/>
        </w:rPr>
        <w:t xml:space="preserve">_____, </w:t>
      </w:r>
      <w:r w:rsidR="00F22F29" w:rsidRPr="00C85ED2">
        <w:rPr>
          <w:rFonts w:ascii="Arial" w:hAnsi="Arial" w:cs="Arial"/>
          <w:lang w:val="ru-RU"/>
        </w:rPr>
        <w:t xml:space="preserve">ул. </w:t>
      </w:r>
      <w:r w:rsidRPr="00C85ED2">
        <w:rPr>
          <w:rFonts w:ascii="Arial" w:hAnsi="Arial" w:cs="Arial"/>
          <w:lang w:val="ru-RU"/>
        </w:rPr>
        <w:t>_____</w:t>
      </w:r>
      <w:r w:rsidR="00E542A0" w:rsidRPr="00C85ED2">
        <w:rPr>
          <w:rFonts w:ascii="Arial" w:hAnsi="Arial" w:cs="Arial"/>
          <w:lang w:val="ru-RU"/>
        </w:rPr>
        <w:t>______</w:t>
      </w:r>
      <w:r w:rsidRPr="00C85ED2">
        <w:rPr>
          <w:rFonts w:ascii="Arial" w:hAnsi="Arial" w:cs="Arial"/>
          <w:lang w:val="ru-RU"/>
        </w:rPr>
        <w:t>___</w:t>
      </w:r>
      <w:r w:rsidR="00F22F29" w:rsidRPr="00C85ED2">
        <w:rPr>
          <w:rFonts w:ascii="Arial" w:hAnsi="Arial" w:cs="Arial"/>
          <w:lang w:val="ru-RU"/>
        </w:rPr>
        <w:t>,</w:t>
      </w:r>
    </w:p>
    <w:p w14:paraId="6587AF35" w14:textId="77777777" w:rsidR="00F22F29" w:rsidRPr="00C85ED2" w:rsidRDefault="008A1564" w:rsidP="00EA53B2">
      <w:pPr>
        <w:tabs>
          <w:tab w:val="left" w:pos="-180"/>
          <w:tab w:val="left" w:pos="0"/>
          <w:tab w:val="left" w:pos="5103"/>
        </w:tabs>
        <w:suppressAutoHyphens w:val="0"/>
        <w:ind w:firstLine="5103"/>
        <w:rPr>
          <w:rFonts w:ascii="Arial" w:hAnsi="Arial" w:cs="Arial"/>
          <w:lang w:val="ru-RU"/>
        </w:rPr>
      </w:pPr>
      <w:r w:rsidRPr="00C85ED2">
        <w:rPr>
          <w:rFonts w:ascii="Arial" w:hAnsi="Arial" w:cs="Arial"/>
          <w:lang w:val="ru-RU"/>
        </w:rPr>
        <w:t>________</w:t>
      </w:r>
      <w:r w:rsidR="00F22F29" w:rsidRPr="00C85ED2">
        <w:rPr>
          <w:rFonts w:ascii="Arial" w:hAnsi="Arial" w:cs="Arial"/>
          <w:lang w:val="ru-RU"/>
        </w:rPr>
        <w:t>_____________</w:t>
      </w:r>
      <w:r w:rsidR="00E542A0" w:rsidRPr="00C85ED2">
        <w:rPr>
          <w:rFonts w:ascii="Arial" w:hAnsi="Arial" w:cs="Arial"/>
          <w:lang w:val="ru-RU"/>
        </w:rPr>
        <w:t>____</w:t>
      </w:r>
      <w:r w:rsidR="00F22F29" w:rsidRPr="00C85ED2">
        <w:rPr>
          <w:rFonts w:ascii="Arial" w:hAnsi="Arial" w:cs="Arial"/>
          <w:lang w:val="ru-RU"/>
        </w:rPr>
        <w:t>_______</w:t>
      </w:r>
    </w:p>
    <w:p w14:paraId="2159788B" w14:textId="77777777" w:rsidR="00F22F29" w:rsidRPr="00C85ED2" w:rsidRDefault="00F22F29" w:rsidP="00EA53B2">
      <w:pPr>
        <w:tabs>
          <w:tab w:val="left" w:pos="-180"/>
          <w:tab w:val="left" w:pos="0"/>
          <w:tab w:val="left" w:pos="5103"/>
        </w:tabs>
        <w:suppressAutoHyphens w:val="0"/>
        <w:ind w:firstLine="5103"/>
        <w:rPr>
          <w:rFonts w:ascii="Arial" w:hAnsi="Arial" w:cs="Arial"/>
          <w:lang w:val="ru-RU"/>
        </w:rPr>
      </w:pPr>
      <w:r w:rsidRPr="00C85ED2">
        <w:rPr>
          <w:rFonts w:ascii="Arial" w:hAnsi="Arial" w:cs="Arial"/>
          <w:lang w:val="ru-RU"/>
        </w:rPr>
        <w:t>(Ф.И.О.)</w:t>
      </w:r>
    </w:p>
    <w:p w14:paraId="007242BE" w14:textId="77777777" w:rsidR="00F22F29" w:rsidRPr="00C85ED2" w:rsidRDefault="008A1564" w:rsidP="00EA53B2">
      <w:pPr>
        <w:tabs>
          <w:tab w:val="left" w:pos="-180"/>
          <w:tab w:val="left" w:pos="0"/>
          <w:tab w:val="left" w:pos="5103"/>
        </w:tabs>
        <w:suppressAutoHyphens w:val="0"/>
        <w:ind w:firstLine="5103"/>
        <w:rPr>
          <w:rFonts w:ascii="Arial" w:hAnsi="Arial" w:cs="Arial"/>
          <w:lang w:val="ru-RU"/>
        </w:rPr>
      </w:pPr>
      <w:r w:rsidRPr="00C85ED2">
        <w:rPr>
          <w:rFonts w:ascii="Arial" w:hAnsi="Arial" w:cs="Arial"/>
          <w:lang w:val="ru-RU"/>
        </w:rPr>
        <w:t>_________</w:t>
      </w:r>
      <w:r w:rsidR="00F22F29" w:rsidRPr="00C85ED2">
        <w:rPr>
          <w:rFonts w:ascii="Arial" w:hAnsi="Arial" w:cs="Arial"/>
          <w:lang w:val="ru-RU"/>
        </w:rPr>
        <w:t>_______________</w:t>
      </w:r>
      <w:r w:rsidR="00E542A0" w:rsidRPr="00C85ED2">
        <w:rPr>
          <w:rFonts w:ascii="Arial" w:hAnsi="Arial" w:cs="Arial"/>
          <w:lang w:val="ru-RU"/>
        </w:rPr>
        <w:t>____</w:t>
      </w:r>
      <w:r w:rsidR="00F22F29" w:rsidRPr="00C85ED2">
        <w:rPr>
          <w:rFonts w:ascii="Arial" w:hAnsi="Arial" w:cs="Arial"/>
          <w:lang w:val="ru-RU"/>
        </w:rPr>
        <w:t>____</w:t>
      </w:r>
    </w:p>
    <w:p w14:paraId="3A77291F" w14:textId="77777777" w:rsidR="00F22F29" w:rsidRPr="00C85ED2" w:rsidRDefault="00F22F29" w:rsidP="00EA53B2">
      <w:pPr>
        <w:tabs>
          <w:tab w:val="left" w:pos="-180"/>
          <w:tab w:val="left" w:pos="0"/>
          <w:tab w:val="left" w:pos="5103"/>
        </w:tabs>
        <w:suppressAutoHyphens w:val="0"/>
        <w:ind w:firstLine="5103"/>
        <w:rPr>
          <w:rFonts w:ascii="Arial" w:hAnsi="Arial" w:cs="Arial"/>
          <w:lang w:val="ru-RU"/>
        </w:rPr>
      </w:pPr>
    </w:p>
    <w:p w14:paraId="087169A6" w14:textId="3E70C082" w:rsidR="00F22F29" w:rsidRPr="00C85ED2" w:rsidRDefault="00F22F29" w:rsidP="00EA53B2">
      <w:pPr>
        <w:tabs>
          <w:tab w:val="left" w:pos="-180"/>
          <w:tab w:val="left" w:pos="0"/>
          <w:tab w:val="left" w:pos="5103"/>
        </w:tabs>
        <w:suppressAutoHyphens w:val="0"/>
        <w:ind w:firstLine="5103"/>
        <w:rPr>
          <w:rFonts w:ascii="Arial" w:hAnsi="Arial" w:cs="Arial"/>
          <w:lang w:val="ru-RU"/>
        </w:rPr>
      </w:pPr>
      <w:r w:rsidRPr="00C85ED2">
        <w:rPr>
          <w:rFonts w:ascii="Arial" w:hAnsi="Arial" w:cs="Arial"/>
          <w:lang w:val="ru-RU"/>
        </w:rPr>
        <w:t>проживающего по адресу:</w:t>
      </w:r>
      <w:r w:rsidR="00EA53B2">
        <w:rPr>
          <w:rFonts w:ascii="Arial" w:hAnsi="Arial" w:cs="Arial"/>
          <w:lang w:val="ru-RU"/>
        </w:rPr>
        <w:t xml:space="preserve"> </w:t>
      </w:r>
      <w:r w:rsidR="008A1564" w:rsidRPr="00C85ED2">
        <w:rPr>
          <w:rFonts w:ascii="Arial" w:hAnsi="Arial" w:cs="Arial"/>
          <w:lang w:val="ru-RU"/>
        </w:rPr>
        <w:t>_________</w:t>
      </w:r>
    </w:p>
    <w:p w14:paraId="01EECD04" w14:textId="069618D1" w:rsidR="00F22F29" w:rsidRPr="00C85ED2" w:rsidRDefault="008A1564" w:rsidP="00EA53B2">
      <w:pPr>
        <w:tabs>
          <w:tab w:val="left" w:pos="-180"/>
          <w:tab w:val="left" w:pos="0"/>
          <w:tab w:val="left" w:pos="5103"/>
        </w:tabs>
        <w:suppressAutoHyphens w:val="0"/>
        <w:ind w:firstLine="5103"/>
        <w:rPr>
          <w:rFonts w:ascii="Arial" w:hAnsi="Arial" w:cs="Arial"/>
          <w:lang w:val="ru-RU"/>
        </w:rPr>
      </w:pPr>
      <w:r w:rsidRPr="00C85ED2">
        <w:rPr>
          <w:rFonts w:ascii="Arial" w:hAnsi="Arial" w:cs="Arial"/>
          <w:lang w:val="ru-RU"/>
        </w:rPr>
        <w:t>__________</w:t>
      </w:r>
      <w:r w:rsidR="00F22F29" w:rsidRPr="00C85ED2">
        <w:rPr>
          <w:rFonts w:ascii="Arial" w:hAnsi="Arial" w:cs="Arial"/>
          <w:lang w:val="ru-RU"/>
        </w:rPr>
        <w:t>_______________</w:t>
      </w:r>
      <w:r w:rsidR="00E542A0" w:rsidRPr="00C85ED2">
        <w:rPr>
          <w:rFonts w:ascii="Arial" w:hAnsi="Arial" w:cs="Arial"/>
          <w:lang w:val="ru-RU"/>
        </w:rPr>
        <w:t>____</w:t>
      </w:r>
      <w:r w:rsidR="00F22F29" w:rsidRPr="00C85ED2">
        <w:rPr>
          <w:rFonts w:ascii="Arial" w:hAnsi="Arial" w:cs="Arial"/>
          <w:lang w:val="ru-RU"/>
        </w:rPr>
        <w:t>___</w:t>
      </w:r>
    </w:p>
    <w:p w14:paraId="413BBF69" w14:textId="77777777" w:rsidR="00F22F29" w:rsidRPr="00C85ED2" w:rsidRDefault="008A1564" w:rsidP="00EA53B2">
      <w:pPr>
        <w:tabs>
          <w:tab w:val="left" w:pos="-180"/>
          <w:tab w:val="left" w:pos="0"/>
          <w:tab w:val="left" w:pos="5103"/>
        </w:tabs>
        <w:suppressAutoHyphens w:val="0"/>
        <w:ind w:firstLine="5103"/>
        <w:rPr>
          <w:rFonts w:ascii="Arial" w:hAnsi="Arial" w:cs="Arial"/>
          <w:lang w:val="ru-RU"/>
        </w:rPr>
      </w:pPr>
      <w:r w:rsidRPr="00C85ED2">
        <w:rPr>
          <w:rFonts w:ascii="Arial" w:hAnsi="Arial" w:cs="Arial"/>
          <w:lang w:val="ru-RU"/>
        </w:rPr>
        <w:t>__________</w:t>
      </w:r>
      <w:r w:rsidR="00F22F29" w:rsidRPr="00C85ED2">
        <w:rPr>
          <w:rFonts w:ascii="Arial" w:hAnsi="Arial" w:cs="Arial"/>
          <w:lang w:val="ru-RU"/>
        </w:rPr>
        <w:t>_______________</w:t>
      </w:r>
      <w:r w:rsidR="00E542A0" w:rsidRPr="00C85ED2">
        <w:rPr>
          <w:rFonts w:ascii="Arial" w:hAnsi="Arial" w:cs="Arial"/>
          <w:lang w:val="ru-RU"/>
        </w:rPr>
        <w:t>____</w:t>
      </w:r>
      <w:r w:rsidR="00F22F29" w:rsidRPr="00C85ED2">
        <w:rPr>
          <w:rFonts w:ascii="Arial" w:hAnsi="Arial" w:cs="Arial"/>
          <w:lang w:val="ru-RU"/>
        </w:rPr>
        <w:t>___</w:t>
      </w:r>
    </w:p>
    <w:p w14:paraId="2C2AF863" w14:textId="77777777" w:rsidR="00F22F29" w:rsidRPr="00C85ED2" w:rsidRDefault="008A1564" w:rsidP="00EA53B2">
      <w:pPr>
        <w:tabs>
          <w:tab w:val="left" w:pos="-180"/>
          <w:tab w:val="left" w:pos="0"/>
          <w:tab w:val="left" w:pos="5103"/>
        </w:tabs>
        <w:suppressAutoHyphens w:val="0"/>
        <w:ind w:firstLine="5103"/>
        <w:rPr>
          <w:rFonts w:ascii="Arial" w:hAnsi="Arial" w:cs="Arial"/>
          <w:lang w:val="ru-RU"/>
        </w:rPr>
      </w:pPr>
      <w:r w:rsidRPr="00C85ED2">
        <w:rPr>
          <w:rFonts w:ascii="Arial" w:hAnsi="Arial" w:cs="Arial"/>
          <w:lang w:val="ru-RU"/>
        </w:rPr>
        <w:t>__________</w:t>
      </w:r>
      <w:r w:rsidR="00F22F29" w:rsidRPr="00C85ED2">
        <w:rPr>
          <w:rFonts w:ascii="Arial" w:hAnsi="Arial" w:cs="Arial"/>
          <w:lang w:val="ru-RU"/>
        </w:rPr>
        <w:t>______________</w:t>
      </w:r>
      <w:r w:rsidR="00E542A0" w:rsidRPr="00C85ED2">
        <w:rPr>
          <w:rFonts w:ascii="Arial" w:hAnsi="Arial" w:cs="Arial"/>
          <w:lang w:val="ru-RU"/>
        </w:rPr>
        <w:t>____</w:t>
      </w:r>
      <w:r w:rsidR="00F22F29" w:rsidRPr="00C85ED2">
        <w:rPr>
          <w:rFonts w:ascii="Arial" w:hAnsi="Arial" w:cs="Arial"/>
          <w:lang w:val="ru-RU"/>
        </w:rPr>
        <w:t>____</w:t>
      </w:r>
    </w:p>
    <w:p w14:paraId="0787C543" w14:textId="77777777" w:rsidR="00F22F29" w:rsidRPr="00C85ED2" w:rsidRDefault="008A1564" w:rsidP="00EA53B2">
      <w:pPr>
        <w:tabs>
          <w:tab w:val="left" w:pos="-180"/>
          <w:tab w:val="left" w:pos="0"/>
          <w:tab w:val="left" w:pos="5103"/>
        </w:tabs>
        <w:suppressAutoHyphens w:val="0"/>
        <w:ind w:firstLine="5103"/>
        <w:rPr>
          <w:rFonts w:ascii="Arial" w:hAnsi="Arial" w:cs="Arial"/>
          <w:lang w:val="ru-RU"/>
        </w:rPr>
      </w:pPr>
      <w:r w:rsidRPr="00C85ED2">
        <w:rPr>
          <w:rFonts w:ascii="Arial" w:hAnsi="Arial" w:cs="Arial"/>
          <w:lang w:val="ru-RU"/>
        </w:rPr>
        <w:t>тел. ____________</w:t>
      </w:r>
      <w:r w:rsidR="00F22F29" w:rsidRPr="00C85ED2">
        <w:rPr>
          <w:rFonts w:ascii="Arial" w:hAnsi="Arial" w:cs="Arial"/>
          <w:lang w:val="ru-RU"/>
        </w:rPr>
        <w:t>_______</w:t>
      </w:r>
      <w:r w:rsidR="00E542A0" w:rsidRPr="00C85ED2">
        <w:rPr>
          <w:rFonts w:ascii="Arial" w:hAnsi="Arial" w:cs="Arial"/>
          <w:lang w:val="ru-RU"/>
        </w:rPr>
        <w:t>_________</w:t>
      </w:r>
    </w:p>
    <w:p w14:paraId="7EA73FE7" w14:textId="77777777" w:rsidR="00F22F29" w:rsidRPr="00C85ED2" w:rsidRDefault="00F22F29" w:rsidP="00EA53B2">
      <w:pPr>
        <w:tabs>
          <w:tab w:val="left" w:pos="-180"/>
          <w:tab w:val="left" w:pos="0"/>
        </w:tabs>
        <w:suppressAutoHyphens w:val="0"/>
        <w:ind w:firstLine="567"/>
        <w:rPr>
          <w:rFonts w:ascii="Arial" w:hAnsi="Arial" w:cs="Arial"/>
          <w:lang w:val="ru-RU"/>
        </w:rPr>
      </w:pPr>
    </w:p>
    <w:p w14:paraId="714B7355" w14:textId="77777777" w:rsidR="00F22F29" w:rsidRPr="00EA53B2" w:rsidRDefault="00F22F29" w:rsidP="00EA53B2">
      <w:pPr>
        <w:tabs>
          <w:tab w:val="left" w:pos="-180"/>
          <w:tab w:val="left" w:pos="0"/>
        </w:tabs>
        <w:suppressAutoHyphens w:val="0"/>
        <w:ind w:firstLine="567"/>
        <w:jc w:val="center"/>
        <w:outlineLvl w:val="0"/>
        <w:rPr>
          <w:rFonts w:ascii="Arial" w:hAnsi="Arial" w:cs="Arial"/>
          <w:bCs/>
          <w:lang w:val="ru-RU"/>
        </w:rPr>
      </w:pPr>
      <w:r w:rsidRPr="00EA53B2">
        <w:rPr>
          <w:rFonts w:ascii="Arial" w:hAnsi="Arial" w:cs="Arial"/>
          <w:bCs/>
          <w:lang w:val="ru-RU"/>
        </w:rPr>
        <w:t>Заявление</w:t>
      </w:r>
    </w:p>
    <w:p w14:paraId="76946BCD" w14:textId="77777777" w:rsidR="00F22F29" w:rsidRPr="00C85ED2" w:rsidRDefault="00F22F29" w:rsidP="00EA53B2">
      <w:pPr>
        <w:tabs>
          <w:tab w:val="left" w:pos="-180"/>
          <w:tab w:val="left" w:pos="0"/>
        </w:tabs>
        <w:suppressAutoHyphens w:val="0"/>
        <w:ind w:firstLine="567"/>
        <w:rPr>
          <w:rFonts w:ascii="Arial" w:hAnsi="Arial" w:cs="Arial"/>
          <w:lang w:val="ru-RU"/>
        </w:rPr>
      </w:pPr>
    </w:p>
    <w:p w14:paraId="7A79B988" w14:textId="02F14BEC" w:rsidR="00EA53B2" w:rsidRDefault="00F22F29" w:rsidP="00EA53B2">
      <w:pPr>
        <w:tabs>
          <w:tab w:val="left" w:pos="-180"/>
          <w:tab w:val="left" w:pos="0"/>
        </w:tabs>
        <w:suppressAutoHyphens w:val="0"/>
        <w:ind w:firstLine="567"/>
        <w:jc w:val="both"/>
        <w:rPr>
          <w:rFonts w:ascii="Arial" w:hAnsi="Arial" w:cs="Arial"/>
          <w:lang w:val="ru-RU"/>
        </w:rPr>
      </w:pPr>
      <w:r w:rsidRPr="00C85ED2">
        <w:rPr>
          <w:rFonts w:ascii="Arial" w:hAnsi="Arial" w:cs="Arial"/>
          <w:lang w:val="ru-RU"/>
        </w:rPr>
        <w:t xml:space="preserve">Прошу рассмотреть мою кандидатуру для участия в конкурсе на замещение вакантной должности муниципальной службы </w:t>
      </w:r>
      <w:r w:rsidR="00EA53B2">
        <w:rPr>
          <w:rFonts w:ascii="Arial" w:hAnsi="Arial" w:cs="Arial"/>
          <w:lang w:val="ru-RU"/>
        </w:rPr>
        <w:t>________________________________</w:t>
      </w:r>
    </w:p>
    <w:p w14:paraId="36F89547" w14:textId="3BD700F9" w:rsidR="00F22F29" w:rsidRPr="00C85ED2" w:rsidRDefault="00EA53B2" w:rsidP="00EA53B2">
      <w:pPr>
        <w:tabs>
          <w:tab w:val="left" w:pos="-180"/>
          <w:tab w:val="left" w:pos="0"/>
        </w:tabs>
        <w:suppressAutoHyphens w:val="0"/>
        <w:jc w:val="both"/>
        <w:rPr>
          <w:rFonts w:ascii="Arial" w:hAnsi="Arial" w:cs="Arial"/>
          <w:lang w:val="ru-RU"/>
        </w:rPr>
      </w:pPr>
      <w:r>
        <w:rPr>
          <w:rFonts w:ascii="Arial" w:hAnsi="Arial" w:cs="Arial"/>
          <w:lang w:val="ru-RU"/>
        </w:rPr>
        <w:t>_____</w:t>
      </w:r>
      <w:r w:rsidR="00F22F29" w:rsidRPr="00C85ED2">
        <w:rPr>
          <w:rFonts w:ascii="Arial" w:hAnsi="Arial" w:cs="Arial"/>
          <w:lang w:val="ru-RU"/>
        </w:rPr>
        <w:t>__________________________________________________________________.</w:t>
      </w:r>
    </w:p>
    <w:p w14:paraId="79839DBB" w14:textId="77777777" w:rsidR="00F22F29" w:rsidRPr="00C85ED2" w:rsidRDefault="00F22F29" w:rsidP="00EA53B2">
      <w:pPr>
        <w:tabs>
          <w:tab w:val="left" w:pos="-180"/>
          <w:tab w:val="left" w:pos="0"/>
        </w:tabs>
        <w:suppressAutoHyphens w:val="0"/>
        <w:ind w:firstLine="567"/>
        <w:jc w:val="center"/>
        <w:rPr>
          <w:rFonts w:ascii="Arial" w:hAnsi="Arial" w:cs="Arial"/>
          <w:lang w:val="ru-RU"/>
        </w:rPr>
      </w:pPr>
      <w:r w:rsidRPr="00C85ED2">
        <w:rPr>
          <w:rFonts w:ascii="Arial" w:hAnsi="Arial" w:cs="Arial"/>
          <w:lang w:val="ru-RU"/>
        </w:rPr>
        <w:t>(полное наименование должности)</w:t>
      </w:r>
    </w:p>
    <w:p w14:paraId="49470013" w14:textId="77777777" w:rsidR="00F22F29" w:rsidRPr="00C85ED2" w:rsidRDefault="00F22F29" w:rsidP="00EA53B2">
      <w:pPr>
        <w:tabs>
          <w:tab w:val="left" w:pos="-180"/>
          <w:tab w:val="left" w:pos="0"/>
        </w:tabs>
        <w:suppressAutoHyphens w:val="0"/>
        <w:ind w:firstLine="567"/>
        <w:jc w:val="both"/>
        <w:rPr>
          <w:rFonts w:ascii="Arial" w:hAnsi="Arial" w:cs="Arial"/>
          <w:lang w:val="ru-RU"/>
        </w:rPr>
      </w:pPr>
    </w:p>
    <w:p w14:paraId="43DABD88" w14:textId="77777777" w:rsidR="00F22F29" w:rsidRPr="00C85ED2" w:rsidRDefault="00F22F29" w:rsidP="00EA53B2">
      <w:pPr>
        <w:tabs>
          <w:tab w:val="left" w:pos="-180"/>
          <w:tab w:val="left" w:pos="0"/>
        </w:tabs>
        <w:suppressAutoHyphens w:val="0"/>
        <w:ind w:firstLine="567"/>
        <w:jc w:val="both"/>
        <w:rPr>
          <w:rFonts w:ascii="Arial" w:hAnsi="Arial" w:cs="Arial"/>
          <w:lang w:val="ru-RU"/>
        </w:rPr>
      </w:pPr>
      <w:r w:rsidRPr="00C85ED2">
        <w:rPr>
          <w:rFonts w:ascii="Arial" w:hAnsi="Arial" w:cs="Arial"/>
          <w:lang w:val="ru-RU"/>
        </w:rPr>
        <w:t>Документы, необходимые для участия в конкурсе на замещение вакантной должности муниципальной службы прилагаются.</w:t>
      </w:r>
    </w:p>
    <w:p w14:paraId="39A5E213" w14:textId="77777777" w:rsidR="00F22F29" w:rsidRPr="00C85ED2" w:rsidRDefault="00F22F29" w:rsidP="00EA53B2">
      <w:pPr>
        <w:tabs>
          <w:tab w:val="left" w:pos="-180"/>
          <w:tab w:val="left" w:pos="0"/>
        </w:tabs>
        <w:suppressAutoHyphens w:val="0"/>
        <w:ind w:firstLine="567"/>
        <w:jc w:val="both"/>
        <w:rPr>
          <w:rFonts w:ascii="Arial" w:hAnsi="Arial" w:cs="Arial"/>
          <w:lang w:val="ru-RU"/>
        </w:rPr>
      </w:pPr>
    </w:p>
    <w:p w14:paraId="2BDEBA50" w14:textId="77777777" w:rsidR="00F22F29" w:rsidRPr="00C85ED2" w:rsidRDefault="00F22F29" w:rsidP="00EA53B2">
      <w:pPr>
        <w:tabs>
          <w:tab w:val="left" w:pos="-180"/>
          <w:tab w:val="left" w:pos="0"/>
        </w:tabs>
        <w:suppressAutoHyphens w:val="0"/>
        <w:ind w:firstLine="567"/>
        <w:jc w:val="both"/>
        <w:outlineLvl w:val="0"/>
        <w:rPr>
          <w:rFonts w:ascii="Arial" w:hAnsi="Arial" w:cs="Arial"/>
          <w:lang w:val="ru-RU"/>
        </w:rPr>
      </w:pPr>
      <w:r w:rsidRPr="00C85ED2">
        <w:rPr>
          <w:rFonts w:ascii="Arial" w:hAnsi="Arial" w:cs="Arial"/>
          <w:lang w:val="ru-RU"/>
        </w:rPr>
        <w:t>Приложение: на _________ л. в 1 экз.</w:t>
      </w:r>
    </w:p>
    <w:p w14:paraId="1A9E4683" w14:textId="77777777" w:rsidR="00F22F29" w:rsidRPr="00C85ED2" w:rsidRDefault="00F22F29" w:rsidP="00EA53B2">
      <w:pPr>
        <w:tabs>
          <w:tab w:val="left" w:pos="-180"/>
          <w:tab w:val="left" w:pos="0"/>
        </w:tabs>
        <w:suppressAutoHyphens w:val="0"/>
        <w:ind w:firstLine="567"/>
        <w:jc w:val="both"/>
        <w:rPr>
          <w:rFonts w:ascii="Arial" w:hAnsi="Arial" w:cs="Arial"/>
          <w:lang w:val="ru-RU"/>
        </w:rPr>
      </w:pPr>
    </w:p>
    <w:p w14:paraId="4503D2F3" w14:textId="424D256D" w:rsidR="00E542A0" w:rsidRDefault="00E542A0" w:rsidP="00EA53B2">
      <w:pPr>
        <w:tabs>
          <w:tab w:val="left" w:pos="-180"/>
          <w:tab w:val="left" w:pos="0"/>
        </w:tabs>
        <w:suppressAutoHyphens w:val="0"/>
        <w:ind w:firstLine="567"/>
        <w:jc w:val="both"/>
        <w:outlineLvl w:val="0"/>
        <w:rPr>
          <w:rFonts w:ascii="Arial" w:hAnsi="Arial" w:cs="Arial"/>
          <w:lang w:val="ru-RU"/>
        </w:rPr>
      </w:pPr>
    </w:p>
    <w:p w14:paraId="24A19FB0" w14:textId="77777777" w:rsidR="00EA53B2" w:rsidRPr="00C85ED2" w:rsidRDefault="00EA53B2" w:rsidP="00EA53B2">
      <w:pPr>
        <w:tabs>
          <w:tab w:val="left" w:pos="-180"/>
          <w:tab w:val="left" w:pos="0"/>
        </w:tabs>
        <w:suppressAutoHyphens w:val="0"/>
        <w:ind w:firstLine="567"/>
        <w:jc w:val="both"/>
        <w:outlineLvl w:val="0"/>
        <w:rPr>
          <w:rFonts w:ascii="Arial" w:hAnsi="Arial" w:cs="Arial"/>
          <w:lang w:val="ru-RU"/>
        </w:rPr>
      </w:pPr>
    </w:p>
    <w:p w14:paraId="3EC0996E" w14:textId="77777777" w:rsidR="00F22F29" w:rsidRPr="00C85ED2" w:rsidRDefault="00F22F29" w:rsidP="00EA53B2">
      <w:pPr>
        <w:tabs>
          <w:tab w:val="left" w:pos="-180"/>
          <w:tab w:val="left" w:pos="0"/>
        </w:tabs>
        <w:suppressAutoHyphens w:val="0"/>
        <w:ind w:firstLine="567"/>
        <w:jc w:val="both"/>
        <w:outlineLvl w:val="0"/>
        <w:rPr>
          <w:rFonts w:ascii="Arial" w:hAnsi="Arial" w:cs="Arial"/>
          <w:lang w:val="ru-RU"/>
        </w:rPr>
      </w:pPr>
      <w:r w:rsidRPr="00C85ED2">
        <w:rPr>
          <w:rFonts w:ascii="Arial" w:hAnsi="Arial" w:cs="Arial"/>
          <w:lang w:val="ru-RU"/>
        </w:rPr>
        <w:t>Подпись, расшифровка подписи, дата</w:t>
      </w:r>
    </w:p>
    <w:p w14:paraId="7DCAF30A" w14:textId="77777777" w:rsidR="00F22F29" w:rsidRPr="00EA53B2" w:rsidRDefault="00F22F29" w:rsidP="00EA53B2">
      <w:pPr>
        <w:tabs>
          <w:tab w:val="left" w:pos="-180"/>
          <w:tab w:val="left" w:pos="0"/>
        </w:tabs>
        <w:suppressAutoHyphens w:val="0"/>
        <w:ind w:firstLine="567"/>
        <w:jc w:val="both"/>
        <w:rPr>
          <w:rFonts w:ascii="Arial" w:hAnsi="Arial" w:cs="Arial"/>
          <w:iCs/>
          <w:lang w:val="ru-RU"/>
        </w:rPr>
      </w:pPr>
    </w:p>
    <w:p w14:paraId="6DDABDEB" w14:textId="6777FBA7" w:rsidR="00E542A0" w:rsidRDefault="00E542A0" w:rsidP="00EA53B2">
      <w:pPr>
        <w:tabs>
          <w:tab w:val="left" w:pos="-180"/>
          <w:tab w:val="left" w:pos="0"/>
        </w:tabs>
        <w:suppressAutoHyphens w:val="0"/>
        <w:ind w:firstLine="567"/>
        <w:jc w:val="both"/>
        <w:rPr>
          <w:rFonts w:ascii="Arial" w:hAnsi="Arial" w:cs="Arial"/>
          <w:iCs/>
          <w:lang w:val="ru-RU"/>
        </w:rPr>
      </w:pPr>
    </w:p>
    <w:p w14:paraId="00FE11E9" w14:textId="77777777" w:rsidR="00EA53B2" w:rsidRPr="00EA53B2" w:rsidRDefault="00EA53B2" w:rsidP="00EA53B2">
      <w:pPr>
        <w:tabs>
          <w:tab w:val="left" w:pos="-180"/>
          <w:tab w:val="left" w:pos="0"/>
        </w:tabs>
        <w:suppressAutoHyphens w:val="0"/>
        <w:ind w:firstLine="567"/>
        <w:jc w:val="both"/>
        <w:rPr>
          <w:rFonts w:ascii="Arial" w:hAnsi="Arial" w:cs="Arial"/>
          <w:iCs/>
          <w:lang w:val="ru-RU"/>
        </w:rPr>
      </w:pPr>
    </w:p>
    <w:p w14:paraId="48B5E599" w14:textId="0FFCE836" w:rsidR="00C85ED2" w:rsidRPr="00C85ED2" w:rsidRDefault="00EA53B2" w:rsidP="00EA53B2">
      <w:pPr>
        <w:tabs>
          <w:tab w:val="left" w:pos="5103"/>
        </w:tabs>
        <w:suppressAutoHyphens w:val="0"/>
        <w:ind w:firstLine="567"/>
        <w:jc w:val="both"/>
        <w:rPr>
          <w:rFonts w:ascii="Arial" w:hAnsi="Arial" w:cs="Arial"/>
          <w:lang w:val="ru-RU"/>
        </w:rPr>
      </w:pPr>
      <w:r w:rsidRPr="00C85ED2">
        <w:rPr>
          <w:rFonts w:ascii="Arial" w:hAnsi="Arial" w:cs="Arial"/>
          <w:lang w:val="ru-RU"/>
        </w:rPr>
        <w:t>Приложение</w:t>
      </w:r>
      <w:r w:rsidR="00C85ED2" w:rsidRPr="00C85ED2">
        <w:rPr>
          <w:rFonts w:ascii="Arial" w:hAnsi="Arial" w:cs="Arial"/>
          <w:lang w:val="ru-RU"/>
        </w:rPr>
        <w:t xml:space="preserve"> № </w:t>
      </w:r>
      <w:r w:rsidR="007A23FC">
        <w:rPr>
          <w:rFonts w:ascii="Arial" w:hAnsi="Arial" w:cs="Arial"/>
          <w:lang w:val="ru-RU"/>
        </w:rPr>
        <w:t>2</w:t>
      </w:r>
    </w:p>
    <w:p w14:paraId="0535EA43" w14:textId="77777777" w:rsidR="00C85ED2" w:rsidRDefault="00C85ED2" w:rsidP="00EA53B2">
      <w:pPr>
        <w:tabs>
          <w:tab w:val="left" w:pos="5103"/>
        </w:tabs>
        <w:suppressAutoHyphens w:val="0"/>
        <w:ind w:firstLine="567"/>
        <w:rPr>
          <w:rFonts w:ascii="Arial" w:hAnsi="Arial" w:cs="Arial"/>
          <w:lang w:val="ru-RU"/>
        </w:rPr>
      </w:pPr>
      <w:r w:rsidRPr="00C85ED2">
        <w:rPr>
          <w:rFonts w:ascii="Arial" w:hAnsi="Arial" w:cs="Arial"/>
          <w:lang w:val="ru-RU"/>
        </w:rPr>
        <w:t xml:space="preserve">к Положению о порядке проведения конкурса </w:t>
      </w:r>
    </w:p>
    <w:p w14:paraId="0068D15A" w14:textId="77777777" w:rsidR="00C85ED2" w:rsidRDefault="00C85ED2" w:rsidP="00EA53B2">
      <w:pPr>
        <w:tabs>
          <w:tab w:val="left" w:pos="5103"/>
        </w:tabs>
        <w:suppressAutoHyphens w:val="0"/>
        <w:ind w:firstLine="567"/>
        <w:rPr>
          <w:rFonts w:ascii="Arial" w:hAnsi="Arial" w:cs="Arial"/>
          <w:lang w:val="ru-RU"/>
        </w:rPr>
      </w:pPr>
      <w:r w:rsidRPr="00C85ED2">
        <w:rPr>
          <w:rFonts w:ascii="Arial" w:hAnsi="Arial" w:cs="Arial"/>
          <w:lang w:val="ru-RU"/>
        </w:rPr>
        <w:t xml:space="preserve">на замещение вакантной должности </w:t>
      </w:r>
    </w:p>
    <w:p w14:paraId="50342856" w14:textId="77777777" w:rsidR="00C85ED2" w:rsidRDefault="00C85ED2" w:rsidP="00EA53B2">
      <w:pPr>
        <w:tabs>
          <w:tab w:val="left" w:pos="5103"/>
        </w:tabs>
        <w:suppressAutoHyphens w:val="0"/>
        <w:ind w:firstLine="567"/>
        <w:rPr>
          <w:rFonts w:ascii="Arial" w:hAnsi="Arial" w:cs="Arial"/>
          <w:lang w:val="ru-RU"/>
        </w:rPr>
      </w:pPr>
      <w:r w:rsidRPr="00C85ED2">
        <w:rPr>
          <w:rFonts w:ascii="Arial" w:hAnsi="Arial" w:cs="Arial"/>
          <w:lang w:val="ru-RU"/>
        </w:rPr>
        <w:t>муниципальной службы в администрации</w:t>
      </w:r>
    </w:p>
    <w:p w14:paraId="7BFC3F63" w14:textId="77777777" w:rsidR="00C85ED2" w:rsidRDefault="00C85ED2" w:rsidP="00EA53B2">
      <w:pPr>
        <w:tabs>
          <w:tab w:val="left" w:pos="5103"/>
        </w:tabs>
        <w:suppressAutoHyphens w:val="0"/>
        <w:ind w:firstLine="567"/>
        <w:rPr>
          <w:rFonts w:ascii="Arial" w:hAnsi="Arial" w:cs="Arial"/>
          <w:lang w:val="ru-RU"/>
        </w:rPr>
      </w:pPr>
      <w:proofErr w:type="spellStart"/>
      <w:r w:rsidRPr="00C85ED2">
        <w:rPr>
          <w:rFonts w:ascii="Arial" w:hAnsi="Arial" w:cs="Arial"/>
          <w:lang w:val="ru-RU"/>
        </w:rPr>
        <w:t>Южненского</w:t>
      </w:r>
      <w:proofErr w:type="spellEnd"/>
      <w:r w:rsidRPr="00C85ED2">
        <w:rPr>
          <w:rFonts w:ascii="Arial" w:hAnsi="Arial" w:cs="Arial"/>
          <w:lang w:val="ru-RU"/>
        </w:rPr>
        <w:t xml:space="preserve"> сельского поселения</w:t>
      </w:r>
    </w:p>
    <w:p w14:paraId="1718A085" w14:textId="77777777" w:rsidR="00C85ED2" w:rsidRPr="00C85ED2" w:rsidRDefault="00C85ED2" w:rsidP="00EA53B2">
      <w:pPr>
        <w:tabs>
          <w:tab w:val="left" w:pos="5103"/>
        </w:tabs>
        <w:suppressAutoHyphens w:val="0"/>
        <w:ind w:firstLine="567"/>
        <w:rPr>
          <w:rFonts w:ascii="Arial" w:hAnsi="Arial" w:cs="Arial"/>
          <w:lang w:val="ru-RU"/>
        </w:rPr>
      </w:pPr>
      <w:r w:rsidRPr="00C85ED2">
        <w:rPr>
          <w:rFonts w:ascii="Arial" w:hAnsi="Arial" w:cs="Arial"/>
          <w:lang w:val="ru-RU"/>
        </w:rPr>
        <w:t>Белореченского района</w:t>
      </w:r>
    </w:p>
    <w:p w14:paraId="26D2C2FE" w14:textId="746525D2" w:rsidR="00B735CF" w:rsidRPr="00EA53B2" w:rsidRDefault="00B735CF" w:rsidP="00EA53B2">
      <w:pPr>
        <w:suppressAutoHyphens w:val="0"/>
        <w:spacing w:line="200" w:lineRule="atLeast"/>
        <w:ind w:firstLine="567"/>
        <w:jc w:val="center"/>
        <w:rPr>
          <w:rFonts w:ascii="Arial" w:hAnsi="Arial" w:cs="Arial"/>
          <w:lang w:val="ru-RU"/>
        </w:rPr>
      </w:pPr>
    </w:p>
    <w:p w14:paraId="6768F10F" w14:textId="77777777" w:rsidR="00EA53B2" w:rsidRPr="00EA53B2" w:rsidRDefault="00EA53B2" w:rsidP="00EA53B2">
      <w:pPr>
        <w:suppressAutoHyphens w:val="0"/>
        <w:spacing w:line="200" w:lineRule="atLeast"/>
        <w:ind w:firstLine="567"/>
        <w:jc w:val="center"/>
        <w:rPr>
          <w:rFonts w:ascii="Arial" w:hAnsi="Arial" w:cs="Arial"/>
          <w:lang w:val="ru-RU"/>
        </w:rPr>
      </w:pPr>
    </w:p>
    <w:p w14:paraId="5540E3F0" w14:textId="77777777" w:rsidR="00EA53B2" w:rsidRPr="00EA53B2" w:rsidRDefault="00B735CF" w:rsidP="00EA53B2">
      <w:pPr>
        <w:suppressAutoHyphens w:val="0"/>
        <w:ind w:firstLine="567"/>
        <w:jc w:val="center"/>
        <w:rPr>
          <w:rFonts w:ascii="Arial" w:hAnsi="Arial" w:cs="Arial"/>
          <w:lang w:val="ru-RU"/>
        </w:rPr>
      </w:pPr>
      <w:r w:rsidRPr="00EA53B2">
        <w:rPr>
          <w:rFonts w:ascii="Arial" w:hAnsi="Arial" w:cs="Arial"/>
          <w:lang w:val="ru-RU"/>
        </w:rPr>
        <w:t>АНКЕТА</w:t>
      </w:r>
    </w:p>
    <w:p w14:paraId="7E8F5858" w14:textId="724FE412" w:rsidR="00B735CF" w:rsidRDefault="00B735CF" w:rsidP="00EA53B2">
      <w:pPr>
        <w:suppressAutoHyphens w:val="0"/>
        <w:ind w:firstLine="567"/>
        <w:jc w:val="center"/>
        <w:rPr>
          <w:rFonts w:ascii="Arial" w:hAnsi="Arial" w:cs="Arial"/>
          <w:lang w:val="ru-RU"/>
        </w:rPr>
      </w:pPr>
      <w:r w:rsidRPr="00EA53B2">
        <w:rPr>
          <w:rFonts w:ascii="Arial" w:hAnsi="Arial" w:cs="Arial"/>
          <w:lang w:val="ru-RU"/>
        </w:rPr>
        <w:t>(заполняется собственноручно)</w:t>
      </w:r>
    </w:p>
    <w:p w14:paraId="7DED7880" w14:textId="77777777" w:rsidR="00EA53B2" w:rsidRPr="00EA53B2" w:rsidRDefault="00EA53B2" w:rsidP="00EA53B2">
      <w:pPr>
        <w:suppressAutoHyphens w:val="0"/>
        <w:ind w:firstLine="567"/>
        <w:jc w:val="center"/>
        <w:rPr>
          <w:rFonts w:ascii="Arial" w:hAnsi="Arial" w:cs="Arial"/>
          <w:lang w:val="ru-RU"/>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6"/>
        <w:gridCol w:w="4409"/>
        <w:gridCol w:w="3269"/>
        <w:gridCol w:w="1545"/>
        <w:gridCol w:w="16"/>
      </w:tblGrid>
      <w:tr w:rsidR="005D7663" w:rsidRPr="00C85ED2" w14:paraId="33235E33" w14:textId="77777777" w:rsidTr="0063003E">
        <w:trPr>
          <w:cantSplit/>
          <w:trHeight w:val="928"/>
        </w:trPr>
        <w:tc>
          <w:tcPr>
            <w:tcW w:w="406" w:type="dxa"/>
            <w:vMerge w:val="restart"/>
          </w:tcPr>
          <w:p w14:paraId="5C3D3283" w14:textId="77777777" w:rsidR="005D7663" w:rsidRPr="00C85ED2" w:rsidRDefault="005D7663" w:rsidP="00EA53B2">
            <w:pPr>
              <w:suppressAutoHyphens w:val="0"/>
              <w:jc w:val="center"/>
              <w:rPr>
                <w:rFonts w:ascii="Arial" w:hAnsi="Arial" w:cs="Arial"/>
                <w:lang w:val="ru-RU"/>
              </w:rPr>
            </w:pPr>
            <w:r w:rsidRPr="00C85ED2">
              <w:rPr>
                <w:rFonts w:ascii="Arial" w:hAnsi="Arial" w:cs="Arial"/>
              </w:rPr>
              <w:t>1.</w:t>
            </w:r>
          </w:p>
        </w:tc>
        <w:tc>
          <w:tcPr>
            <w:tcW w:w="7678" w:type="dxa"/>
            <w:gridSpan w:val="2"/>
            <w:vAlign w:val="center"/>
          </w:tcPr>
          <w:p w14:paraId="32C79FE3" w14:textId="77777777" w:rsidR="005D7663" w:rsidRPr="007A23FC" w:rsidRDefault="005D7663" w:rsidP="00EA53B2">
            <w:pPr>
              <w:suppressAutoHyphens w:val="0"/>
              <w:rPr>
                <w:rFonts w:ascii="Arial" w:hAnsi="Arial" w:cs="Arial"/>
                <w:lang w:val="ru-RU"/>
              </w:rPr>
            </w:pPr>
            <w:proofErr w:type="spellStart"/>
            <w:r w:rsidRPr="00C85ED2">
              <w:rPr>
                <w:rFonts w:ascii="Arial" w:hAnsi="Arial" w:cs="Arial"/>
              </w:rPr>
              <w:t>Фамилия</w:t>
            </w:r>
            <w:proofErr w:type="spellEnd"/>
          </w:p>
        </w:tc>
        <w:tc>
          <w:tcPr>
            <w:tcW w:w="1561" w:type="dxa"/>
            <w:gridSpan w:val="2"/>
            <w:vMerge w:val="restart"/>
            <w:vAlign w:val="center"/>
          </w:tcPr>
          <w:p w14:paraId="2F4D8834" w14:textId="77777777" w:rsidR="008A1564" w:rsidRPr="00C85ED2" w:rsidRDefault="005D7663" w:rsidP="00EA53B2">
            <w:pPr>
              <w:suppressAutoHyphens w:val="0"/>
              <w:jc w:val="center"/>
              <w:rPr>
                <w:rFonts w:ascii="Arial" w:hAnsi="Arial" w:cs="Arial"/>
                <w:lang w:val="ru-RU"/>
              </w:rPr>
            </w:pPr>
            <w:proofErr w:type="spellStart"/>
            <w:r w:rsidRPr="00C85ED2">
              <w:rPr>
                <w:rFonts w:ascii="Arial" w:hAnsi="Arial" w:cs="Arial"/>
              </w:rPr>
              <w:t>Место</w:t>
            </w:r>
            <w:proofErr w:type="spellEnd"/>
          </w:p>
          <w:p w14:paraId="4C6F0A55" w14:textId="77777777" w:rsidR="008A1564" w:rsidRPr="00C85ED2" w:rsidRDefault="008A1564" w:rsidP="00EA53B2">
            <w:pPr>
              <w:suppressAutoHyphens w:val="0"/>
              <w:jc w:val="center"/>
              <w:rPr>
                <w:rFonts w:ascii="Arial" w:hAnsi="Arial" w:cs="Arial"/>
                <w:lang w:val="ru-RU"/>
              </w:rPr>
            </w:pPr>
            <w:r w:rsidRPr="00C85ED2">
              <w:rPr>
                <w:rFonts w:ascii="Arial" w:hAnsi="Arial" w:cs="Arial"/>
                <w:lang w:val="ru-RU"/>
              </w:rPr>
              <w:t>д</w:t>
            </w:r>
            <w:proofErr w:type="spellStart"/>
            <w:r w:rsidR="005D7663" w:rsidRPr="00C85ED2">
              <w:rPr>
                <w:rFonts w:ascii="Arial" w:hAnsi="Arial" w:cs="Arial"/>
              </w:rPr>
              <w:t>ля</w:t>
            </w:r>
            <w:proofErr w:type="spellEnd"/>
          </w:p>
          <w:p w14:paraId="5AEC37BE" w14:textId="77777777" w:rsidR="005D7663" w:rsidRPr="00C85ED2" w:rsidRDefault="005D7663" w:rsidP="00EA53B2">
            <w:pPr>
              <w:suppressAutoHyphens w:val="0"/>
              <w:jc w:val="center"/>
              <w:rPr>
                <w:rFonts w:ascii="Arial" w:hAnsi="Arial" w:cs="Arial"/>
              </w:rPr>
            </w:pPr>
            <w:proofErr w:type="spellStart"/>
            <w:r w:rsidRPr="00C85ED2">
              <w:rPr>
                <w:rFonts w:ascii="Arial" w:hAnsi="Arial" w:cs="Arial"/>
              </w:rPr>
              <w:t>фотографии</w:t>
            </w:r>
            <w:proofErr w:type="spellEnd"/>
          </w:p>
        </w:tc>
      </w:tr>
      <w:tr w:rsidR="005D7663" w:rsidRPr="00C85ED2" w14:paraId="1B951170" w14:textId="77777777" w:rsidTr="0063003E">
        <w:trPr>
          <w:cantSplit/>
          <w:trHeight w:val="701"/>
        </w:trPr>
        <w:tc>
          <w:tcPr>
            <w:tcW w:w="406" w:type="dxa"/>
            <w:vMerge/>
            <w:vAlign w:val="bottom"/>
          </w:tcPr>
          <w:p w14:paraId="6EE18CC3" w14:textId="77777777" w:rsidR="005D7663" w:rsidRPr="00C85ED2" w:rsidRDefault="005D7663" w:rsidP="00EA53B2">
            <w:pPr>
              <w:suppressAutoHyphens w:val="0"/>
              <w:rPr>
                <w:rFonts w:ascii="Arial" w:hAnsi="Arial" w:cs="Arial"/>
              </w:rPr>
            </w:pPr>
          </w:p>
        </w:tc>
        <w:tc>
          <w:tcPr>
            <w:tcW w:w="7678" w:type="dxa"/>
            <w:gridSpan w:val="2"/>
            <w:vAlign w:val="center"/>
          </w:tcPr>
          <w:p w14:paraId="5DE2048E" w14:textId="77777777" w:rsidR="005D7663" w:rsidRPr="00C85ED2" w:rsidRDefault="005D7663" w:rsidP="00EA53B2">
            <w:pPr>
              <w:suppressAutoHyphens w:val="0"/>
              <w:rPr>
                <w:rFonts w:ascii="Arial" w:hAnsi="Arial" w:cs="Arial"/>
              </w:rPr>
            </w:pPr>
            <w:proofErr w:type="spellStart"/>
            <w:r w:rsidRPr="00C85ED2">
              <w:rPr>
                <w:rFonts w:ascii="Arial" w:hAnsi="Arial" w:cs="Arial"/>
              </w:rPr>
              <w:t>Имя</w:t>
            </w:r>
            <w:proofErr w:type="spellEnd"/>
          </w:p>
        </w:tc>
        <w:tc>
          <w:tcPr>
            <w:tcW w:w="1561" w:type="dxa"/>
            <w:gridSpan w:val="2"/>
            <w:vMerge/>
            <w:vAlign w:val="center"/>
          </w:tcPr>
          <w:p w14:paraId="42D5B532" w14:textId="77777777" w:rsidR="005D7663" w:rsidRPr="00C85ED2" w:rsidRDefault="005D7663" w:rsidP="00EA53B2">
            <w:pPr>
              <w:suppressAutoHyphens w:val="0"/>
              <w:rPr>
                <w:rFonts w:ascii="Arial" w:hAnsi="Arial" w:cs="Arial"/>
              </w:rPr>
            </w:pPr>
          </w:p>
        </w:tc>
      </w:tr>
      <w:tr w:rsidR="005D7663" w:rsidRPr="00C85ED2" w14:paraId="3D48273F" w14:textId="77777777" w:rsidTr="0063003E">
        <w:trPr>
          <w:cantSplit/>
          <w:trHeight w:val="711"/>
        </w:trPr>
        <w:tc>
          <w:tcPr>
            <w:tcW w:w="406" w:type="dxa"/>
            <w:vMerge/>
            <w:vAlign w:val="bottom"/>
          </w:tcPr>
          <w:p w14:paraId="40CABA19" w14:textId="77777777" w:rsidR="005D7663" w:rsidRPr="00C85ED2" w:rsidRDefault="005D7663" w:rsidP="00EA53B2">
            <w:pPr>
              <w:suppressAutoHyphens w:val="0"/>
              <w:rPr>
                <w:rFonts w:ascii="Arial" w:hAnsi="Arial" w:cs="Arial"/>
              </w:rPr>
            </w:pPr>
          </w:p>
        </w:tc>
        <w:tc>
          <w:tcPr>
            <w:tcW w:w="7678" w:type="dxa"/>
            <w:gridSpan w:val="2"/>
            <w:vAlign w:val="center"/>
          </w:tcPr>
          <w:p w14:paraId="3C5224B4" w14:textId="77777777" w:rsidR="005D7663" w:rsidRPr="00C85ED2" w:rsidRDefault="005D7663" w:rsidP="00EA53B2">
            <w:pPr>
              <w:suppressAutoHyphens w:val="0"/>
              <w:rPr>
                <w:rFonts w:ascii="Arial" w:hAnsi="Arial" w:cs="Arial"/>
              </w:rPr>
            </w:pPr>
            <w:proofErr w:type="spellStart"/>
            <w:r w:rsidRPr="00C85ED2">
              <w:rPr>
                <w:rFonts w:ascii="Arial" w:hAnsi="Arial" w:cs="Arial"/>
              </w:rPr>
              <w:t>Отчество</w:t>
            </w:r>
            <w:proofErr w:type="spellEnd"/>
          </w:p>
        </w:tc>
        <w:tc>
          <w:tcPr>
            <w:tcW w:w="1561" w:type="dxa"/>
            <w:gridSpan w:val="2"/>
            <w:vMerge/>
            <w:vAlign w:val="center"/>
          </w:tcPr>
          <w:p w14:paraId="3656DC24" w14:textId="77777777" w:rsidR="005D7663" w:rsidRPr="00C85ED2" w:rsidRDefault="005D7663" w:rsidP="00EA53B2">
            <w:pPr>
              <w:suppressAutoHyphens w:val="0"/>
              <w:rPr>
                <w:rFonts w:ascii="Arial" w:hAnsi="Arial" w:cs="Arial"/>
              </w:rPr>
            </w:pPr>
          </w:p>
        </w:tc>
      </w:tr>
      <w:tr w:rsidR="00B735CF" w:rsidRPr="00EA53B2" w14:paraId="2C335042" w14:textId="77777777" w:rsidTr="00EA53B2">
        <w:trPr>
          <w:gridAfter w:val="1"/>
          <w:wAfter w:w="16" w:type="dxa"/>
          <w:trHeight w:val="20"/>
        </w:trPr>
        <w:tc>
          <w:tcPr>
            <w:tcW w:w="4815" w:type="dxa"/>
            <w:gridSpan w:val="2"/>
          </w:tcPr>
          <w:p w14:paraId="14167162" w14:textId="6131FDF5" w:rsidR="00B735CF" w:rsidRPr="00C85ED2" w:rsidRDefault="00B735CF" w:rsidP="00EA53B2">
            <w:pPr>
              <w:suppressAutoHyphens w:val="0"/>
              <w:ind w:right="77"/>
              <w:jc w:val="both"/>
              <w:rPr>
                <w:rFonts w:ascii="Arial" w:hAnsi="Arial" w:cs="Arial"/>
                <w:lang w:val="ru-RU"/>
              </w:rPr>
            </w:pPr>
            <w:r w:rsidRPr="00C85ED2">
              <w:rPr>
                <w:rFonts w:ascii="Arial" w:hAnsi="Arial" w:cs="Arial"/>
                <w:lang w:val="ru-RU"/>
              </w:rPr>
              <w:t>2. Если изменяли фамилию, имя или отчество,</w:t>
            </w:r>
            <w:r w:rsidR="00EA53B2">
              <w:rPr>
                <w:rFonts w:ascii="Arial" w:hAnsi="Arial" w:cs="Arial"/>
                <w:lang w:val="ru-RU"/>
              </w:rPr>
              <w:t xml:space="preserve"> </w:t>
            </w:r>
            <w:r w:rsidRPr="00C85ED2">
              <w:rPr>
                <w:rFonts w:ascii="Arial" w:hAnsi="Arial" w:cs="Arial"/>
                <w:lang w:val="ru-RU"/>
              </w:rPr>
              <w:t>то укажите их, а также когда, где и по какой причине изменяли</w:t>
            </w:r>
          </w:p>
        </w:tc>
        <w:tc>
          <w:tcPr>
            <w:tcW w:w="4814" w:type="dxa"/>
            <w:gridSpan w:val="2"/>
          </w:tcPr>
          <w:p w14:paraId="3C0879BE" w14:textId="77777777" w:rsidR="00B735CF" w:rsidRPr="00C85ED2" w:rsidRDefault="00B735CF" w:rsidP="00EA53B2">
            <w:pPr>
              <w:suppressAutoHyphens w:val="0"/>
              <w:rPr>
                <w:rFonts w:ascii="Arial" w:hAnsi="Arial" w:cs="Arial"/>
                <w:lang w:val="ru-RU"/>
              </w:rPr>
            </w:pPr>
          </w:p>
        </w:tc>
      </w:tr>
      <w:tr w:rsidR="00B735CF" w:rsidRPr="00EA53B2" w14:paraId="4BDC61A0" w14:textId="77777777" w:rsidTr="00EA53B2">
        <w:trPr>
          <w:gridAfter w:val="1"/>
          <w:wAfter w:w="16" w:type="dxa"/>
          <w:trHeight w:val="20"/>
        </w:trPr>
        <w:tc>
          <w:tcPr>
            <w:tcW w:w="4815" w:type="dxa"/>
            <w:gridSpan w:val="2"/>
          </w:tcPr>
          <w:p w14:paraId="479AAC79" w14:textId="77777777" w:rsidR="00B735CF" w:rsidRPr="00C85ED2" w:rsidRDefault="00B735CF" w:rsidP="00EA53B2">
            <w:pPr>
              <w:suppressAutoHyphens w:val="0"/>
              <w:ind w:right="77"/>
              <w:jc w:val="both"/>
              <w:rPr>
                <w:rFonts w:ascii="Arial" w:hAnsi="Arial" w:cs="Arial"/>
                <w:lang w:val="ru-RU"/>
              </w:rPr>
            </w:pPr>
            <w:r w:rsidRPr="00C85ED2">
              <w:rPr>
                <w:rFonts w:ascii="Arial" w:hAnsi="Arial" w:cs="Arial"/>
                <w:lang w:val="ru-RU"/>
              </w:rPr>
              <w:t>3. Число, месяц, год и место рождения (село, деревня, город, район, область, край, республика, страна)</w:t>
            </w:r>
          </w:p>
        </w:tc>
        <w:tc>
          <w:tcPr>
            <w:tcW w:w="4814" w:type="dxa"/>
            <w:gridSpan w:val="2"/>
          </w:tcPr>
          <w:p w14:paraId="13D77627" w14:textId="77777777" w:rsidR="00B735CF" w:rsidRPr="00C85ED2" w:rsidRDefault="00B735CF" w:rsidP="00EA53B2">
            <w:pPr>
              <w:suppressAutoHyphens w:val="0"/>
              <w:rPr>
                <w:rFonts w:ascii="Arial" w:hAnsi="Arial" w:cs="Arial"/>
                <w:lang w:val="ru-RU"/>
              </w:rPr>
            </w:pPr>
          </w:p>
        </w:tc>
      </w:tr>
      <w:tr w:rsidR="00B735CF" w:rsidRPr="00EA53B2" w14:paraId="721DAE20" w14:textId="77777777" w:rsidTr="00EA53B2">
        <w:trPr>
          <w:gridAfter w:val="1"/>
          <w:wAfter w:w="16" w:type="dxa"/>
          <w:trHeight w:val="20"/>
        </w:trPr>
        <w:tc>
          <w:tcPr>
            <w:tcW w:w="4815" w:type="dxa"/>
            <w:gridSpan w:val="2"/>
          </w:tcPr>
          <w:p w14:paraId="609A1E73" w14:textId="77777777" w:rsidR="00B735CF" w:rsidRPr="00C85ED2" w:rsidRDefault="00B735CF" w:rsidP="00EA53B2">
            <w:pPr>
              <w:suppressAutoHyphens w:val="0"/>
              <w:ind w:right="77"/>
              <w:jc w:val="both"/>
              <w:rPr>
                <w:rFonts w:ascii="Arial" w:hAnsi="Arial" w:cs="Arial"/>
                <w:lang w:val="ru-RU"/>
              </w:rPr>
            </w:pPr>
            <w:r w:rsidRPr="00C85ED2">
              <w:rPr>
                <w:rFonts w:ascii="Arial" w:hAnsi="Arial" w:cs="Arial"/>
                <w:lang w:val="ru-RU"/>
              </w:rPr>
              <w:t>4. Гражданство (если изменяли, то укажите, когда и по какой причине, если имеете гражданство другого государства – укажите)</w:t>
            </w:r>
          </w:p>
        </w:tc>
        <w:tc>
          <w:tcPr>
            <w:tcW w:w="4814" w:type="dxa"/>
            <w:gridSpan w:val="2"/>
          </w:tcPr>
          <w:p w14:paraId="138F0E20" w14:textId="77777777" w:rsidR="00B735CF" w:rsidRPr="00C85ED2" w:rsidRDefault="00B735CF" w:rsidP="00EA53B2">
            <w:pPr>
              <w:suppressAutoHyphens w:val="0"/>
              <w:rPr>
                <w:rFonts w:ascii="Arial" w:hAnsi="Arial" w:cs="Arial"/>
                <w:lang w:val="ru-RU"/>
              </w:rPr>
            </w:pPr>
          </w:p>
        </w:tc>
      </w:tr>
      <w:tr w:rsidR="00B735CF" w:rsidRPr="00C85ED2" w14:paraId="119BCAB8" w14:textId="77777777" w:rsidTr="00EA53B2">
        <w:trPr>
          <w:gridAfter w:val="1"/>
          <w:wAfter w:w="16" w:type="dxa"/>
          <w:trHeight w:val="20"/>
        </w:trPr>
        <w:tc>
          <w:tcPr>
            <w:tcW w:w="4815" w:type="dxa"/>
            <w:gridSpan w:val="2"/>
          </w:tcPr>
          <w:p w14:paraId="77ADECEB" w14:textId="77777777" w:rsidR="00B735CF" w:rsidRPr="00C85ED2" w:rsidRDefault="00B735CF" w:rsidP="00EA53B2">
            <w:pPr>
              <w:suppressAutoHyphens w:val="0"/>
              <w:ind w:right="77"/>
              <w:jc w:val="both"/>
              <w:rPr>
                <w:rFonts w:ascii="Arial" w:hAnsi="Arial" w:cs="Arial"/>
                <w:lang w:val="ru-RU"/>
              </w:rPr>
            </w:pPr>
            <w:r w:rsidRPr="00C85ED2">
              <w:rPr>
                <w:rFonts w:ascii="Arial" w:hAnsi="Arial" w:cs="Arial"/>
                <w:lang w:val="ru-RU"/>
              </w:rPr>
              <w:t>5. Образование (когда и какие учебные заведения окончили, номера дипломов)</w:t>
            </w:r>
          </w:p>
          <w:p w14:paraId="6666F7C4" w14:textId="77777777" w:rsidR="0063003E" w:rsidRPr="00C85ED2" w:rsidRDefault="00B735CF" w:rsidP="00EA53B2">
            <w:pPr>
              <w:suppressAutoHyphens w:val="0"/>
              <w:ind w:right="77"/>
              <w:jc w:val="both"/>
              <w:rPr>
                <w:rFonts w:ascii="Arial" w:hAnsi="Arial" w:cs="Arial"/>
                <w:lang w:val="ru-RU"/>
              </w:rPr>
            </w:pPr>
            <w:r w:rsidRPr="00C85ED2">
              <w:rPr>
                <w:rFonts w:ascii="Arial" w:hAnsi="Arial" w:cs="Arial"/>
                <w:lang w:val="ru-RU"/>
              </w:rPr>
              <w:t>Направление подготовки или специальность по диплому</w:t>
            </w:r>
          </w:p>
          <w:p w14:paraId="173C18E9" w14:textId="77777777" w:rsidR="00B735CF" w:rsidRPr="00C85ED2" w:rsidRDefault="00B735CF" w:rsidP="00EA53B2">
            <w:pPr>
              <w:suppressAutoHyphens w:val="0"/>
              <w:ind w:right="77"/>
              <w:jc w:val="both"/>
              <w:rPr>
                <w:rFonts w:ascii="Arial" w:hAnsi="Arial" w:cs="Arial"/>
                <w:lang w:val="ru-RU"/>
              </w:rPr>
            </w:pPr>
            <w:r w:rsidRPr="00C85ED2">
              <w:rPr>
                <w:rFonts w:ascii="Arial" w:hAnsi="Arial" w:cs="Arial"/>
                <w:lang w:val="ru-RU"/>
              </w:rPr>
              <w:t>Квалификация по диплому</w:t>
            </w:r>
          </w:p>
        </w:tc>
        <w:tc>
          <w:tcPr>
            <w:tcW w:w="4814" w:type="dxa"/>
            <w:gridSpan w:val="2"/>
          </w:tcPr>
          <w:p w14:paraId="77945C09" w14:textId="77777777" w:rsidR="00B735CF" w:rsidRPr="00C85ED2" w:rsidRDefault="00B735CF" w:rsidP="00EA53B2">
            <w:pPr>
              <w:suppressAutoHyphens w:val="0"/>
              <w:rPr>
                <w:rFonts w:ascii="Arial" w:hAnsi="Arial" w:cs="Arial"/>
                <w:lang w:val="ru-RU"/>
              </w:rPr>
            </w:pPr>
          </w:p>
        </w:tc>
      </w:tr>
      <w:tr w:rsidR="00B735CF" w:rsidRPr="00EA53B2" w14:paraId="245DF70D" w14:textId="77777777" w:rsidTr="00EA53B2">
        <w:trPr>
          <w:gridAfter w:val="1"/>
          <w:wAfter w:w="16" w:type="dxa"/>
          <w:trHeight w:val="20"/>
        </w:trPr>
        <w:tc>
          <w:tcPr>
            <w:tcW w:w="4815" w:type="dxa"/>
            <w:gridSpan w:val="2"/>
          </w:tcPr>
          <w:p w14:paraId="20BCBBA7" w14:textId="77777777" w:rsidR="00B735CF" w:rsidRPr="00C85ED2" w:rsidRDefault="00B735CF" w:rsidP="00EA53B2">
            <w:pPr>
              <w:suppressAutoHyphens w:val="0"/>
              <w:ind w:right="77"/>
              <w:jc w:val="both"/>
              <w:rPr>
                <w:rFonts w:ascii="Arial" w:hAnsi="Arial" w:cs="Arial"/>
                <w:lang w:val="ru-RU"/>
              </w:rPr>
            </w:pPr>
            <w:r w:rsidRPr="00C85ED2">
              <w:rPr>
                <w:rFonts w:ascii="Arial" w:hAnsi="Arial" w:cs="Arial"/>
                <w:lang w:val="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85ED2">
              <w:rPr>
                <w:rFonts w:ascii="Arial" w:hAnsi="Arial" w:cs="Arial"/>
                <w:lang w:val="ru-RU"/>
              </w:rPr>
              <w:br/>
              <w:t>Ученая степень, ученое звание (когда присвоены, номера дипломов, аттестатов)</w:t>
            </w:r>
          </w:p>
        </w:tc>
        <w:tc>
          <w:tcPr>
            <w:tcW w:w="4814" w:type="dxa"/>
            <w:gridSpan w:val="2"/>
          </w:tcPr>
          <w:p w14:paraId="0377C219" w14:textId="77777777" w:rsidR="00B735CF" w:rsidRPr="00C85ED2" w:rsidRDefault="00B735CF" w:rsidP="00EA53B2">
            <w:pPr>
              <w:suppressAutoHyphens w:val="0"/>
              <w:rPr>
                <w:rFonts w:ascii="Arial" w:hAnsi="Arial" w:cs="Arial"/>
                <w:lang w:val="ru-RU"/>
              </w:rPr>
            </w:pPr>
          </w:p>
        </w:tc>
      </w:tr>
      <w:tr w:rsidR="00B735CF" w:rsidRPr="00EA53B2" w14:paraId="686B6EC7" w14:textId="77777777" w:rsidTr="00EA53B2">
        <w:trPr>
          <w:gridAfter w:val="1"/>
          <w:wAfter w:w="16" w:type="dxa"/>
          <w:trHeight w:val="20"/>
        </w:trPr>
        <w:tc>
          <w:tcPr>
            <w:tcW w:w="4815" w:type="dxa"/>
            <w:gridSpan w:val="2"/>
          </w:tcPr>
          <w:p w14:paraId="43DB6984" w14:textId="77777777" w:rsidR="00B735CF" w:rsidRPr="00C85ED2" w:rsidRDefault="00B735CF" w:rsidP="00EA53B2">
            <w:pPr>
              <w:suppressAutoHyphens w:val="0"/>
              <w:ind w:right="77"/>
              <w:jc w:val="both"/>
              <w:rPr>
                <w:rFonts w:ascii="Arial" w:hAnsi="Arial" w:cs="Arial"/>
                <w:lang w:val="ru-RU"/>
              </w:rPr>
            </w:pPr>
            <w:r w:rsidRPr="00C85ED2">
              <w:rPr>
                <w:rFonts w:ascii="Arial" w:hAnsi="Arial" w:cs="Arial"/>
                <w:lang w:val="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14" w:type="dxa"/>
            <w:gridSpan w:val="2"/>
          </w:tcPr>
          <w:p w14:paraId="536BC4D8" w14:textId="77777777" w:rsidR="00B735CF" w:rsidRPr="00C85ED2" w:rsidRDefault="00B735CF" w:rsidP="00EA53B2">
            <w:pPr>
              <w:suppressAutoHyphens w:val="0"/>
              <w:rPr>
                <w:rFonts w:ascii="Arial" w:hAnsi="Arial" w:cs="Arial"/>
                <w:lang w:val="ru-RU"/>
              </w:rPr>
            </w:pPr>
          </w:p>
        </w:tc>
      </w:tr>
      <w:tr w:rsidR="00B735CF" w:rsidRPr="00EA53B2" w14:paraId="32D767FC" w14:textId="77777777" w:rsidTr="00EA53B2">
        <w:trPr>
          <w:gridAfter w:val="1"/>
          <w:wAfter w:w="16" w:type="dxa"/>
          <w:trHeight w:val="20"/>
        </w:trPr>
        <w:tc>
          <w:tcPr>
            <w:tcW w:w="4815" w:type="dxa"/>
            <w:gridSpan w:val="2"/>
          </w:tcPr>
          <w:p w14:paraId="7C85C01A" w14:textId="77777777" w:rsidR="00B735CF" w:rsidRPr="00C85ED2" w:rsidRDefault="00B735CF" w:rsidP="00EA53B2">
            <w:pPr>
              <w:suppressAutoHyphens w:val="0"/>
              <w:ind w:right="77"/>
              <w:jc w:val="both"/>
              <w:rPr>
                <w:rFonts w:ascii="Arial" w:hAnsi="Arial" w:cs="Arial"/>
                <w:lang w:val="ru-RU"/>
              </w:rPr>
            </w:pPr>
            <w:r w:rsidRPr="00C85ED2">
              <w:rPr>
                <w:rFonts w:ascii="Arial" w:hAnsi="Arial" w:cs="Arial"/>
                <w:lang w:val="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14" w:type="dxa"/>
            <w:gridSpan w:val="2"/>
          </w:tcPr>
          <w:p w14:paraId="3227904B" w14:textId="77777777" w:rsidR="00B735CF" w:rsidRPr="00C85ED2" w:rsidRDefault="00B735CF" w:rsidP="00EA53B2">
            <w:pPr>
              <w:suppressAutoHyphens w:val="0"/>
              <w:rPr>
                <w:rFonts w:ascii="Arial" w:hAnsi="Arial" w:cs="Arial"/>
                <w:lang w:val="ru-RU"/>
              </w:rPr>
            </w:pPr>
          </w:p>
        </w:tc>
      </w:tr>
      <w:tr w:rsidR="00B735CF" w:rsidRPr="00EA53B2" w14:paraId="43A13177" w14:textId="77777777" w:rsidTr="00EA53B2">
        <w:trPr>
          <w:gridAfter w:val="1"/>
          <w:wAfter w:w="16" w:type="dxa"/>
          <w:trHeight w:val="20"/>
        </w:trPr>
        <w:tc>
          <w:tcPr>
            <w:tcW w:w="4815" w:type="dxa"/>
            <w:gridSpan w:val="2"/>
          </w:tcPr>
          <w:p w14:paraId="0CBD071E" w14:textId="77777777" w:rsidR="00B735CF" w:rsidRPr="00C85ED2" w:rsidRDefault="00B735CF" w:rsidP="00EA53B2">
            <w:pPr>
              <w:suppressAutoHyphens w:val="0"/>
              <w:ind w:right="77"/>
              <w:jc w:val="both"/>
              <w:rPr>
                <w:rFonts w:ascii="Arial" w:hAnsi="Arial" w:cs="Arial"/>
                <w:lang w:val="ru-RU"/>
              </w:rPr>
            </w:pPr>
            <w:r w:rsidRPr="00C85ED2">
              <w:rPr>
                <w:rFonts w:ascii="Arial" w:hAnsi="Arial" w:cs="Arial"/>
                <w:lang w:val="ru-RU"/>
              </w:rPr>
              <w:t>9. Были ли Вы судимы, когда и за что (заполняется при поступлении на государственную гражданскую службу Российской Федерации)</w:t>
            </w:r>
          </w:p>
        </w:tc>
        <w:tc>
          <w:tcPr>
            <w:tcW w:w="4814" w:type="dxa"/>
            <w:gridSpan w:val="2"/>
          </w:tcPr>
          <w:p w14:paraId="4AC6B1D6" w14:textId="77777777" w:rsidR="00B735CF" w:rsidRPr="00C85ED2" w:rsidRDefault="00B735CF" w:rsidP="00EA53B2">
            <w:pPr>
              <w:suppressAutoHyphens w:val="0"/>
              <w:rPr>
                <w:rFonts w:ascii="Arial" w:hAnsi="Arial" w:cs="Arial"/>
                <w:lang w:val="ru-RU"/>
              </w:rPr>
            </w:pPr>
          </w:p>
        </w:tc>
      </w:tr>
      <w:tr w:rsidR="00B735CF" w:rsidRPr="00EA53B2" w14:paraId="0204FB40" w14:textId="77777777" w:rsidTr="00EA53B2">
        <w:trPr>
          <w:gridAfter w:val="1"/>
          <w:wAfter w:w="16" w:type="dxa"/>
          <w:trHeight w:val="20"/>
        </w:trPr>
        <w:tc>
          <w:tcPr>
            <w:tcW w:w="4815" w:type="dxa"/>
            <w:gridSpan w:val="2"/>
          </w:tcPr>
          <w:p w14:paraId="19F36A17" w14:textId="77777777" w:rsidR="00B735CF" w:rsidRPr="00C85ED2" w:rsidRDefault="00B735CF" w:rsidP="00EA53B2">
            <w:pPr>
              <w:suppressAutoHyphens w:val="0"/>
              <w:ind w:right="77"/>
              <w:jc w:val="both"/>
              <w:rPr>
                <w:rFonts w:ascii="Arial" w:hAnsi="Arial" w:cs="Arial"/>
                <w:lang w:val="ru-RU"/>
              </w:rPr>
            </w:pPr>
            <w:r w:rsidRPr="00C85ED2">
              <w:rPr>
                <w:rFonts w:ascii="Arial" w:hAnsi="Arial" w:cs="Arial"/>
                <w:lang w:val="ru-RU"/>
              </w:rPr>
              <w:t xml:space="preserve">10. Допуск к государственной тайне, оформленный за период работы, службы, учебы, его форма, номер и дата </w:t>
            </w:r>
            <w:r w:rsidRPr="00C85ED2">
              <w:rPr>
                <w:rFonts w:ascii="Arial" w:hAnsi="Arial" w:cs="Arial"/>
                <w:lang w:val="ru-RU"/>
              </w:rPr>
              <w:lastRenderedPageBreak/>
              <w:t>(если имеется)</w:t>
            </w:r>
          </w:p>
        </w:tc>
        <w:tc>
          <w:tcPr>
            <w:tcW w:w="4814" w:type="dxa"/>
            <w:gridSpan w:val="2"/>
          </w:tcPr>
          <w:p w14:paraId="2A39AF40" w14:textId="77777777" w:rsidR="00B735CF" w:rsidRPr="00C85ED2" w:rsidRDefault="00B735CF" w:rsidP="00EA53B2">
            <w:pPr>
              <w:suppressAutoHyphens w:val="0"/>
              <w:rPr>
                <w:rFonts w:ascii="Arial" w:hAnsi="Arial" w:cs="Arial"/>
                <w:lang w:val="ru-RU"/>
              </w:rPr>
            </w:pPr>
          </w:p>
        </w:tc>
      </w:tr>
    </w:tbl>
    <w:p w14:paraId="1427874A" w14:textId="77777777" w:rsidR="00B735CF" w:rsidRPr="00C85ED2" w:rsidRDefault="00B735CF" w:rsidP="00EA53B2">
      <w:pPr>
        <w:suppressAutoHyphens w:val="0"/>
        <w:ind w:firstLine="567"/>
        <w:rPr>
          <w:rFonts w:ascii="Arial" w:hAnsi="Arial" w:cs="Arial"/>
          <w:lang w:val="ru-RU"/>
        </w:rPr>
      </w:pPr>
      <w:r w:rsidRPr="00C85ED2">
        <w:rPr>
          <w:rFonts w:ascii="Arial" w:hAnsi="Arial" w:cs="Arial"/>
          <w:lang w:val="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4B7DEED6" w14:textId="77777777" w:rsidR="00B735CF" w:rsidRPr="00C85ED2" w:rsidRDefault="00B735CF" w:rsidP="00EA53B2">
      <w:pPr>
        <w:suppressAutoHyphens w:val="0"/>
        <w:ind w:firstLine="567"/>
        <w:rPr>
          <w:rFonts w:ascii="Arial" w:hAnsi="Arial" w:cs="Arial"/>
          <w:lang w:val="ru-RU"/>
        </w:rPr>
      </w:pPr>
      <w:r w:rsidRPr="00C85ED2">
        <w:rPr>
          <w:rFonts w:ascii="Arial" w:hAnsi="Arial" w:cs="Arial"/>
          <w:lang w:val="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8"/>
        <w:gridCol w:w="1218"/>
        <w:gridCol w:w="4015"/>
        <w:gridCol w:w="3212"/>
      </w:tblGrid>
      <w:tr w:rsidR="00B735CF" w:rsidRPr="00EA53B2" w14:paraId="1E89BA98" w14:textId="77777777" w:rsidTr="00B735CF">
        <w:trPr>
          <w:cantSplit/>
          <w:trHeight w:val="285"/>
        </w:trPr>
        <w:tc>
          <w:tcPr>
            <w:tcW w:w="2436" w:type="dxa"/>
            <w:gridSpan w:val="2"/>
            <w:tcBorders>
              <w:top w:val="single" w:sz="4" w:space="0" w:color="auto"/>
              <w:left w:val="single" w:sz="4" w:space="0" w:color="auto"/>
              <w:bottom w:val="single" w:sz="4" w:space="0" w:color="auto"/>
              <w:right w:val="single" w:sz="4" w:space="0" w:color="auto"/>
            </w:tcBorders>
          </w:tcPr>
          <w:p w14:paraId="39406720" w14:textId="77777777" w:rsidR="00B735CF" w:rsidRPr="00C85ED2" w:rsidRDefault="00B735CF" w:rsidP="00EA53B2">
            <w:pPr>
              <w:suppressAutoHyphens w:val="0"/>
              <w:jc w:val="center"/>
              <w:rPr>
                <w:rFonts w:ascii="Arial" w:hAnsi="Arial" w:cs="Arial"/>
              </w:rPr>
            </w:pPr>
            <w:proofErr w:type="spellStart"/>
            <w:r w:rsidRPr="00C85ED2">
              <w:rPr>
                <w:rFonts w:ascii="Arial" w:hAnsi="Arial" w:cs="Arial"/>
              </w:rPr>
              <w:t>Месяц</w:t>
            </w:r>
            <w:proofErr w:type="spellEnd"/>
            <w:r w:rsidRPr="00C85ED2">
              <w:rPr>
                <w:rFonts w:ascii="Arial" w:hAnsi="Arial" w:cs="Arial"/>
              </w:rPr>
              <w:t xml:space="preserve"> и </w:t>
            </w:r>
            <w:proofErr w:type="spellStart"/>
            <w:r w:rsidRPr="00C85ED2">
              <w:rPr>
                <w:rFonts w:ascii="Arial" w:hAnsi="Arial" w:cs="Arial"/>
              </w:rPr>
              <w:t>год</w:t>
            </w:r>
            <w:proofErr w:type="spellEnd"/>
          </w:p>
        </w:tc>
        <w:tc>
          <w:tcPr>
            <w:tcW w:w="4015" w:type="dxa"/>
            <w:vMerge w:val="restart"/>
            <w:tcBorders>
              <w:top w:val="single" w:sz="4" w:space="0" w:color="auto"/>
              <w:left w:val="single" w:sz="4" w:space="0" w:color="auto"/>
              <w:bottom w:val="single" w:sz="4" w:space="0" w:color="auto"/>
              <w:right w:val="single" w:sz="4" w:space="0" w:color="auto"/>
            </w:tcBorders>
            <w:vAlign w:val="center"/>
          </w:tcPr>
          <w:p w14:paraId="5419D685" w14:textId="77777777" w:rsidR="00EA53B2" w:rsidRDefault="00B735CF" w:rsidP="00EA53B2">
            <w:pPr>
              <w:suppressAutoHyphens w:val="0"/>
              <w:jc w:val="center"/>
              <w:rPr>
                <w:rFonts w:ascii="Arial" w:hAnsi="Arial" w:cs="Arial"/>
              </w:rPr>
            </w:pPr>
            <w:proofErr w:type="spellStart"/>
            <w:r w:rsidRPr="00C85ED2">
              <w:rPr>
                <w:rFonts w:ascii="Arial" w:hAnsi="Arial" w:cs="Arial"/>
              </w:rPr>
              <w:t>Должность</w:t>
            </w:r>
            <w:proofErr w:type="spellEnd"/>
            <w:r w:rsidRPr="00C85ED2">
              <w:rPr>
                <w:rFonts w:ascii="Arial" w:hAnsi="Arial" w:cs="Arial"/>
              </w:rPr>
              <w:t xml:space="preserve"> с </w:t>
            </w:r>
            <w:proofErr w:type="spellStart"/>
            <w:r w:rsidRPr="00C85ED2">
              <w:rPr>
                <w:rFonts w:ascii="Arial" w:hAnsi="Arial" w:cs="Arial"/>
              </w:rPr>
              <w:t>указанием</w:t>
            </w:r>
            <w:proofErr w:type="spellEnd"/>
          </w:p>
          <w:p w14:paraId="76C1193A" w14:textId="7E478A20" w:rsidR="00B735CF" w:rsidRPr="00C85ED2" w:rsidRDefault="00B735CF" w:rsidP="00EA53B2">
            <w:pPr>
              <w:suppressAutoHyphens w:val="0"/>
              <w:jc w:val="center"/>
              <w:rPr>
                <w:rFonts w:ascii="Arial" w:hAnsi="Arial" w:cs="Arial"/>
              </w:rPr>
            </w:pPr>
            <w:proofErr w:type="spellStart"/>
            <w:r w:rsidRPr="00C85ED2">
              <w:rPr>
                <w:rFonts w:ascii="Arial" w:hAnsi="Arial" w:cs="Arial"/>
              </w:rPr>
              <w:t>организации</w:t>
            </w:r>
            <w:proofErr w:type="spellEnd"/>
          </w:p>
        </w:tc>
        <w:tc>
          <w:tcPr>
            <w:tcW w:w="3212" w:type="dxa"/>
            <w:vMerge w:val="restart"/>
            <w:tcBorders>
              <w:top w:val="single" w:sz="4" w:space="0" w:color="auto"/>
              <w:left w:val="single" w:sz="4" w:space="0" w:color="auto"/>
              <w:bottom w:val="single" w:sz="4" w:space="0" w:color="auto"/>
              <w:right w:val="single" w:sz="4" w:space="0" w:color="auto"/>
            </w:tcBorders>
          </w:tcPr>
          <w:p w14:paraId="68F1C7C5" w14:textId="6645EDF3" w:rsidR="00B735CF" w:rsidRPr="00C85ED2" w:rsidRDefault="00B735CF" w:rsidP="00EA53B2">
            <w:pPr>
              <w:suppressAutoHyphens w:val="0"/>
              <w:jc w:val="center"/>
              <w:rPr>
                <w:rFonts w:ascii="Arial" w:hAnsi="Arial" w:cs="Arial"/>
                <w:lang w:val="ru-RU"/>
              </w:rPr>
            </w:pPr>
            <w:r w:rsidRPr="00C85ED2">
              <w:rPr>
                <w:rFonts w:ascii="Arial" w:hAnsi="Arial" w:cs="Arial"/>
                <w:lang w:val="ru-RU"/>
              </w:rPr>
              <w:t>Адрес</w:t>
            </w:r>
            <w:r w:rsidR="00EA53B2">
              <w:rPr>
                <w:rFonts w:ascii="Arial" w:hAnsi="Arial" w:cs="Arial"/>
                <w:lang w:val="ru-RU"/>
              </w:rPr>
              <w:t xml:space="preserve"> </w:t>
            </w:r>
            <w:r w:rsidRPr="00C85ED2">
              <w:rPr>
                <w:rFonts w:ascii="Arial" w:hAnsi="Arial" w:cs="Arial"/>
                <w:lang w:val="ru-RU"/>
              </w:rPr>
              <w:t>организации</w:t>
            </w:r>
            <w:r w:rsidR="00EA53B2">
              <w:rPr>
                <w:rFonts w:ascii="Arial" w:hAnsi="Arial" w:cs="Arial"/>
                <w:lang w:val="ru-RU"/>
              </w:rPr>
              <w:t xml:space="preserve"> </w:t>
            </w:r>
            <w:r w:rsidRPr="00C85ED2">
              <w:rPr>
                <w:rFonts w:ascii="Arial" w:hAnsi="Arial" w:cs="Arial"/>
                <w:lang w:val="ru-RU"/>
              </w:rPr>
              <w:t>(в т.ч. за границей)</w:t>
            </w:r>
          </w:p>
        </w:tc>
      </w:tr>
      <w:tr w:rsidR="00B735CF" w:rsidRPr="00C85ED2" w14:paraId="0CEB8B15" w14:textId="77777777" w:rsidTr="00B735CF">
        <w:trPr>
          <w:cantSplit/>
          <w:trHeight w:val="539"/>
        </w:trPr>
        <w:tc>
          <w:tcPr>
            <w:tcW w:w="1218" w:type="dxa"/>
            <w:tcBorders>
              <w:top w:val="single" w:sz="4" w:space="0" w:color="auto"/>
              <w:left w:val="single" w:sz="4" w:space="0" w:color="auto"/>
              <w:bottom w:val="single" w:sz="4" w:space="0" w:color="auto"/>
              <w:right w:val="single" w:sz="4" w:space="0" w:color="auto"/>
            </w:tcBorders>
          </w:tcPr>
          <w:p w14:paraId="24C80D85" w14:textId="77777777" w:rsidR="00B735CF" w:rsidRPr="00C85ED2" w:rsidRDefault="00B735CF" w:rsidP="00EA53B2">
            <w:pPr>
              <w:suppressAutoHyphens w:val="0"/>
              <w:jc w:val="center"/>
              <w:rPr>
                <w:rFonts w:ascii="Arial" w:hAnsi="Arial" w:cs="Arial"/>
              </w:rPr>
            </w:pPr>
            <w:proofErr w:type="spellStart"/>
            <w:r w:rsidRPr="00C85ED2">
              <w:rPr>
                <w:rFonts w:ascii="Arial" w:hAnsi="Arial" w:cs="Arial"/>
              </w:rPr>
              <w:t>поступ</w:t>
            </w:r>
            <w:r w:rsidRPr="00C85ED2">
              <w:rPr>
                <w:rFonts w:ascii="Arial" w:hAnsi="Arial" w:cs="Arial"/>
              </w:rPr>
              <w:softHyphen/>
              <w:t>ления</w:t>
            </w:r>
            <w:proofErr w:type="spellEnd"/>
          </w:p>
        </w:tc>
        <w:tc>
          <w:tcPr>
            <w:tcW w:w="1218" w:type="dxa"/>
            <w:tcBorders>
              <w:top w:val="single" w:sz="4" w:space="0" w:color="auto"/>
              <w:left w:val="single" w:sz="4" w:space="0" w:color="auto"/>
              <w:bottom w:val="single" w:sz="4" w:space="0" w:color="auto"/>
              <w:right w:val="single" w:sz="4" w:space="0" w:color="auto"/>
            </w:tcBorders>
          </w:tcPr>
          <w:p w14:paraId="29BB78EA" w14:textId="77777777" w:rsidR="00B735CF" w:rsidRPr="00C85ED2" w:rsidRDefault="00B735CF" w:rsidP="00EA53B2">
            <w:pPr>
              <w:suppressAutoHyphens w:val="0"/>
              <w:jc w:val="center"/>
              <w:rPr>
                <w:rFonts w:ascii="Arial" w:hAnsi="Arial" w:cs="Arial"/>
              </w:rPr>
            </w:pPr>
            <w:proofErr w:type="spellStart"/>
            <w:r w:rsidRPr="00C85ED2">
              <w:rPr>
                <w:rFonts w:ascii="Arial" w:hAnsi="Arial" w:cs="Arial"/>
              </w:rPr>
              <w:t>ухода</w:t>
            </w:r>
            <w:proofErr w:type="spellEnd"/>
          </w:p>
        </w:tc>
        <w:tc>
          <w:tcPr>
            <w:tcW w:w="4015" w:type="dxa"/>
            <w:vMerge/>
            <w:tcBorders>
              <w:top w:val="single" w:sz="4" w:space="0" w:color="auto"/>
              <w:left w:val="single" w:sz="4" w:space="0" w:color="auto"/>
              <w:bottom w:val="single" w:sz="4" w:space="0" w:color="auto"/>
              <w:right w:val="single" w:sz="4" w:space="0" w:color="auto"/>
            </w:tcBorders>
            <w:vAlign w:val="center"/>
          </w:tcPr>
          <w:p w14:paraId="181A7B6F" w14:textId="77777777" w:rsidR="00B735CF" w:rsidRPr="00C85ED2" w:rsidRDefault="00B735CF" w:rsidP="00EA53B2">
            <w:pPr>
              <w:suppressAutoHyphens w:val="0"/>
              <w:rPr>
                <w:rFonts w:ascii="Arial" w:hAnsi="Arial" w:cs="Arial"/>
              </w:rPr>
            </w:pPr>
          </w:p>
        </w:tc>
        <w:tc>
          <w:tcPr>
            <w:tcW w:w="3212" w:type="dxa"/>
            <w:vMerge/>
            <w:tcBorders>
              <w:top w:val="single" w:sz="4" w:space="0" w:color="auto"/>
              <w:left w:val="single" w:sz="4" w:space="0" w:color="auto"/>
              <w:bottom w:val="single" w:sz="4" w:space="0" w:color="auto"/>
              <w:right w:val="single" w:sz="4" w:space="0" w:color="auto"/>
            </w:tcBorders>
            <w:vAlign w:val="center"/>
          </w:tcPr>
          <w:p w14:paraId="4AFDFD4F" w14:textId="77777777" w:rsidR="00B735CF" w:rsidRPr="00C85ED2" w:rsidRDefault="00B735CF" w:rsidP="00EA53B2">
            <w:pPr>
              <w:suppressAutoHyphens w:val="0"/>
              <w:rPr>
                <w:rFonts w:ascii="Arial" w:hAnsi="Arial" w:cs="Arial"/>
                <w:lang w:val="ru-RU"/>
              </w:rPr>
            </w:pPr>
          </w:p>
        </w:tc>
      </w:tr>
      <w:tr w:rsidR="00B735CF" w:rsidRPr="00C85ED2" w14:paraId="28EE00D2" w14:textId="77777777" w:rsidTr="00B735CF">
        <w:trPr>
          <w:cantSplit/>
          <w:trHeight w:val="270"/>
        </w:trPr>
        <w:tc>
          <w:tcPr>
            <w:tcW w:w="1218" w:type="dxa"/>
            <w:tcBorders>
              <w:top w:val="single" w:sz="4" w:space="0" w:color="auto"/>
              <w:left w:val="single" w:sz="4" w:space="0" w:color="auto"/>
              <w:bottom w:val="single" w:sz="4" w:space="0" w:color="auto"/>
              <w:right w:val="single" w:sz="4" w:space="0" w:color="auto"/>
            </w:tcBorders>
          </w:tcPr>
          <w:p w14:paraId="43434DC4" w14:textId="77777777" w:rsidR="00B735CF" w:rsidRPr="00C85ED2" w:rsidRDefault="00B735CF" w:rsidP="00EA53B2">
            <w:pPr>
              <w:suppressAutoHyphens w:val="0"/>
              <w:jc w:val="center"/>
              <w:rPr>
                <w:rFonts w:ascii="Arial" w:hAnsi="Arial" w:cs="Arial"/>
              </w:rPr>
            </w:pPr>
          </w:p>
        </w:tc>
        <w:tc>
          <w:tcPr>
            <w:tcW w:w="1218" w:type="dxa"/>
            <w:tcBorders>
              <w:top w:val="single" w:sz="4" w:space="0" w:color="auto"/>
              <w:left w:val="single" w:sz="4" w:space="0" w:color="auto"/>
              <w:bottom w:val="single" w:sz="4" w:space="0" w:color="auto"/>
              <w:right w:val="single" w:sz="4" w:space="0" w:color="auto"/>
            </w:tcBorders>
          </w:tcPr>
          <w:p w14:paraId="080B2755" w14:textId="77777777" w:rsidR="00B735CF" w:rsidRPr="00C85ED2" w:rsidRDefault="00B735CF" w:rsidP="00EA53B2">
            <w:pPr>
              <w:suppressAutoHyphens w:val="0"/>
              <w:jc w:val="center"/>
              <w:rPr>
                <w:rFonts w:ascii="Arial" w:hAnsi="Arial" w:cs="Arial"/>
              </w:rPr>
            </w:pPr>
          </w:p>
        </w:tc>
        <w:tc>
          <w:tcPr>
            <w:tcW w:w="4015" w:type="dxa"/>
            <w:tcBorders>
              <w:top w:val="single" w:sz="4" w:space="0" w:color="auto"/>
              <w:left w:val="single" w:sz="4" w:space="0" w:color="auto"/>
              <w:bottom w:val="single" w:sz="4" w:space="0" w:color="auto"/>
              <w:right w:val="single" w:sz="4" w:space="0" w:color="auto"/>
            </w:tcBorders>
          </w:tcPr>
          <w:p w14:paraId="2EF0942A" w14:textId="77777777" w:rsidR="00B735CF" w:rsidRPr="00C85ED2" w:rsidRDefault="00B735CF" w:rsidP="00EA53B2">
            <w:pPr>
              <w:suppressAutoHyphens w:val="0"/>
              <w:rPr>
                <w:rFonts w:ascii="Arial" w:hAnsi="Arial" w:cs="Arial"/>
              </w:rPr>
            </w:pPr>
          </w:p>
        </w:tc>
        <w:tc>
          <w:tcPr>
            <w:tcW w:w="3212" w:type="dxa"/>
            <w:tcBorders>
              <w:top w:val="single" w:sz="4" w:space="0" w:color="auto"/>
              <w:left w:val="single" w:sz="4" w:space="0" w:color="auto"/>
              <w:bottom w:val="single" w:sz="4" w:space="0" w:color="auto"/>
              <w:right w:val="single" w:sz="4" w:space="0" w:color="auto"/>
            </w:tcBorders>
          </w:tcPr>
          <w:p w14:paraId="5E70D025" w14:textId="77777777" w:rsidR="00B735CF" w:rsidRPr="00C85ED2" w:rsidRDefault="00B735CF" w:rsidP="00EA53B2">
            <w:pPr>
              <w:suppressAutoHyphens w:val="0"/>
              <w:rPr>
                <w:rFonts w:ascii="Arial" w:hAnsi="Arial" w:cs="Arial"/>
              </w:rPr>
            </w:pPr>
          </w:p>
        </w:tc>
      </w:tr>
      <w:tr w:rsidR="00B735CF" w:rsidRPr="00C85ED2" w14:paraId="0E3D2842" w14:textId="77777777" w:rsidTr="00B735CF">
        <w:trPr>
          <w:cantSplit/>
          <w:trHeight w:val="270"/>
        </w:trPr>
        <w:tc>
          <w:tcPr>
            <w:tcW w:w="1218" w:type="dxa"/>
            <w:tcBorders>
              <w:top w:val="single" w:sz="4" w:space="0" w:color="auto"/>
              <w:left w:val="single" w:sz="4" w:space="0" w:color="auto"/>
              <w:bottom w:val="single" w:sz="4" w:space="0" w:color="auto"/>
              <w:right w:val="single" w:sz="4" w:space="0" w:color="auto"/>
            </w:tcBorders>
          </w:tcPr>
          <w:p w14:paraId="4DA248E9" w14:textId="77777777" w:rsidR="00B735CF" w:rsidRPr="00C85ED2" w:rsidRDefault="00B735CF" w:rsidP="00EA53B2">
            <w:pPr>
              <w:suppressAutoHyphens w:val="0"/>
              <w:jc w:val="center"/>
              <w:rPr>
                <w:rFonts w:ascii="Arial" w:hAnsi="Arial" w:cs="Arial"/>
              </w:rPr>
            </w:pPr>
          </w:p>
        </w:tc>
        <w:tc>
          <w:tcPr>
            <w:tcW w:w="1218" w:type="dxa"/>
            <w:tcBorders>
              <w:top w:val="single" w:sz="4" w:space="0" w:color="auto"/>
              <w:left w:val="single" w:sz="4" w:space="0" w:color="auto"/>
              <w:bottom w:val="single" w:sz="4" w:space="0" w:color="auto"/>
              <w:right w:val="single" w:sz="4" w:space="0" w:color="auto"/>
            </w:tcBorders>
          </w:tcPr>
          <w:p w14:paraId="65D3FD91" w14:textId="77777777" w:rsidR="00B735CF" w:rsidRPr="00C85ED2" w:rsidRDefault="00B735CF" w:rsidP="00EA53B2">
            <w:pPr>
              <w:suppressAutoHyphens w:val="0"/>
              <w:jc w:val="center"/>
              <w:rPr>
                <w:rFonts w:ascii="Arial" w:hAnsi="Arial" w:cs="Arial"/>
              </w:rPr>
            </w:pPr>
          </w:p>
        </w:tc>
        <w:tc>
          <w:tcPr>
            <w:tcW w:w="4015" w:type="dxa"/>
            <w:tcBorders>
              <w:top w:val="single" w:sz="4" w:space="0" w:color="auto"/>
              <w:left w:val="single" w:sz="4" w:space="0" w:color="auto"/>
              <w:bottom w:val="single" w:sz="4" w:space="0" w:color="auto"/>
              <w:right w:val="single" w:sz="4" w:space="0" w:color="auto"/>
            </w:tcBorders>
          </w:tcPr>
          <w:p w14:paraId="10B3853C" w14:textId="77777777" w:rsidR="00B735CF" w:rsidRPr="00C85ED2" w:rsidRDefault="00B735CF" w:rsidP="00EA53B2">
            <w:pPr>
              <w:suppressAutoHyphens w:val="0"/>
              <w:rPr>
                <w:rFonts w:ascii="Arial" w:hAnsi="Arial" w:cs="Arial"/>
              </w:rPr>
            </w:pPr>
          </w:p>
        </w:tc>
        <w:tc>
          <w:tcPr>
            <w:tcW w:w="3212" w:type="dxa"/>
            <w:tcBorders>
              <w:top w:val="single" w:sz="4" w:space="0" w:color="auto"/>
              <w:left w:val="single" w:sz="4" w:space="0" w:color="auto"/>
              <w:bottom w:val="single" w:sz="4" w:space="0" w:color="auto"/>
              <w:right w:val="single" w:sz="4" w:space="0" w:color="auto"/>
            </w:tcBorders>
          </w:tcPr>
          <w:p w14:paraId="520B154E" w14:textId="77777777" w:rsidR="00B735CF" w:rsidRPr="00C85ED2" w:rsidRDefault="00B735CF" w:rsidP="00EA53B2">
            <w:pPr>
              <w:suppressAutoHyphens w:val="0"/>
              <w:rPr>
                <w:rFonts w:ascii="Arial" w:hAnsi="Arial" w:cs="Arial"/>
              </w:rPr>
            </w:pPr>
          </w:p>
        </w:tc>
      </w:tr>
      <w:tr w:rsidR="00B735CF" w:rsidRPr="00C85ED2" w14:paraId="35B6A82F" w14:textId="77777777" w:rsidTr="00B735CF">
        <w:trPr>
          <w:cantSplit/>
          <w:trHeight w:val="270"/>
        </w:trPr>
        <w:tc>
          <w:tcPr>
            <w:tcW w:w="1218" w:type="dxa"/>
            <w:tcBorders>
              <w:top w:val="single" w:sz="4" w:space="0" w:color="auto"/>
              <w:left w:val="single" w:sz="4" w:space="0" w:color="auto"/>
              <w:bottom w:val="single" w:sz="4" w:space="0" w:color="auto"/>
              <w:right w:val="single" w:sz="4" w:space="0" w:color="auto"/>
            </w:tcBorders>
          </w:tcPr>
          <w:p w14:paraId="5B3E1410" w14:textId="77777777" w:rsidR="00B735CF" w:rsidRPr="00C85ED2" w:rsidRDefault="00B735CF" w:rsidP="00EA53B2">
            <w:pPr>
              <w:suppressAutoHyphens w:val="0"/>
              <w:jc w:val="center"/>
              <w:rPr>
                <w:rFonts w:ascii="Arial" w:hAnsi="Arial" w:cs="Arial"/>
              </w:rPr>
            </w:pPr>
          </w:p>
        </w:tc>
        <w:tc>
          <w:tcPr>
            <w:tcW w:w="1218" w:type="dxa"/>
            <w:tcBorders>
              <w:top w:val="single" w:sz="4" w:space="0" w:color="auto"/>
              <w:left w:val="single" w:sz="4" w:space="0" w:color="auto"/>
              <w:bottom w:val="single" w:sz="4" w:space="0" w:color="auto"/>
              <w:right w:val="single" w:sz="4" w:space="0" w:color="auto"/>
            </w:tcBorders>
          </w:tcPr>
          <w:p w14:paraId="77948A78" w14:textId="77777777" w:rsidR="00B735CF" w:rsidRPr="00C85ED2" w:rsidRDefault="00B735CF" w:rsidP="00EA53B2">
            <w:pPr>
              <w:suppressAutoHyphens w:val="0"/>
              <w:jc w:val="center"/>
              <w:rPr>
                <w:rFonts w:ascii="Arial" w:hAnsi="Arial" w:cs="Arial"/>
              </w:rPr>
            </w:pPr>
          </w:p>
        </w:tc>
        <w:tc>
          <w:tcPr>
            <w:tcW w:w="4015" w:type="dxa"/>
            <w:tcBorders>
              <w:top w:val="single" w:sz="4" w:space="0" w:color="auto"/>
              <w:left w:val="single" w:sz="4" w:space="0" w:color="auto"/>
              <w:bottom w:val="single" w:sz="4" w:space="0" w:color="auto"/>
              <w:right w:val="single" w:sz="4" w:space="0" w:color="auto"/>
            </w:tcBorders>
          </w:tcPr>
          <w:p w14:paraId="18910393" w14:textId="77777777" w:rsidR="00B735CF" w:rsidRPr="00C85ED2" w:rsidRDefault="00B735CF" w:rsidP="00EA53B2">
            <w:pPr>
              <w:suppressAutoHyphens w:val="0"/>
              <w:rPr>
                <w:rFonts w:ascii="Arial" w:hAnsi="Arial" w:cs="Arial"/>
              </w:rPr>
            </w:pPr>
          </w:p>
        </w:tc>
        <w:tc>
          <w:tcPr>
            <w:tcW w:w="3212" w:type="dxa"/>
            <w:tcBorders>
              <w:top w:val="single" w:sz="4" w:space="0" w:color="auto"/>
              <w:left w:val="single" w:sz="4" w:space="0" w:color="auto"/>
              <w:bottom w:val="single" w:sz="4" w:space="0" w:color="auto"/>
              <w:right w:val="single" w:sz="4" w:space="0" w:color="auto"/>
            </w:tcBorders>
          </w:tcPr>
          <w:p w14:paraId="0E42DA20" w14:textId="77777777" w:rsidR="00B735CF" w:rsidRPr="00C85ED2" w:rsidRDefault="00B735CF" w:rsidP="00EA53B2">
            <w:pPr>
              <w:suppressAutoHyphens w:val="0"/>
              <w:rPr>
                <w:rFonts w:ascii="Arial" w:hAnsi="Arial" w:cs="Arial"/>
              </w:rPr>
            </w:pPr>
          </w:p>
        </w:tc>
      </w:tr>
      <w:tr w:rsidR="00B735CF" w:rsidRPr="00C85ED2" w14:paraId="13AFE836" w14:textId="77777777" w:rsidTr="00B735CF">
        <w:trPr>
          <w:cantSplit/>
          <w:trHeight w:val="270"/>
        </w:trPr>
        <w:tc>
          <w:tcPr>
            <w:tcW w:w="1218" w:type="dxa"/>
            <w:tcBorders>
              <w:top w:val="single" w:sz="4" w:space="0" w:color="auto"/>
              <w:left w:val="single" w:sz="4" w:space="0" w:color="auto"/>
              <w:bottom w:val="single" w:sz="4" w:space="0" w:color="auto"/>
              <w:right w:val="single" w:sz="4" w:space="0" w:color="auto"/>
            </w:tcBorders>
          </w:tcPr>
          <w:p w14:paraId="3B5EF382" w14:textId="77777777" w:rsidR="00B735CF" w:rsidRPr="00C85ED2" w:rsidRDefault="00B735CF" w:rsidP="00EA53B2">
            <w:pPr>
              <w:suppressAutoHyphens w:val="0"/>
              <w:jc w:val="center"/>
              <w:rPr>
                <w:rFonts w:ascii="Arial" w:hAnsi="Arial" w:cs="Arial"/>
              </w:rPr>
            </w:pPr>
          </w:p>
        </w:tc>
        <w:tc>
          <w:tcPr>
            <w:tcW w:w="1218" w:type="dxa"/>
            <w:tcBorders>
              <w:top w:val="single" w:sz="4" w:space="0" w:color="auto"/>
              <w:left w:val="single" w:sz="4" w:space="0" w:color="auto"/>
              <w:bottom w:val="single" w:sz="4" w:space="0" w:color="auto"/>
              <w:right w:val="single" w:sz="4" w:space="0" w:color="auto"/>
            </w:tcBorders>
          </w:tcPr>
          <w:p w14:paraId="44B0934D" w14:textId="77777777" w:rsidR="00B735CF" w:rsidRPr="00C85ED2" w:rsidRDefault="00B735CF" w:rsidP="00EA53B2">
            <w:pPr>
              <w:suppressAutoHyphens w:val="0"/>
              <w:jc w:val="center"/>
              <w:rPr>
                <w:rFonts w:ascii="Arial" w:hAnsi="Arial" w:cs="Arial"/>
              </w:rPr>
            </w:pPr>
          </w:p>
        </w:tc>
        <w:tc>
          <w:tcPr>
            <w:tcW w:w="4015" w:type="dxa"/>
            <w:tcBorders>
              <w:top w:val="single" w:sz="4" w:space="0" w:color="auto"/>
              <w:left w:val="single" w:sz="4" w:space="0" w:color="auto"/>
              <w:bottom w:val="single" w:sz="4" w:space="0" w:color="auto"/>
              <w:right w:val="single" w:sz="4" w:space="0" w:color="auto"/>
            </w:tcBorders>
          </w:tcPr>
          <w:p w14:paraId="450FB8FB" w14:textId="77777777" w:rsidR="00B735CF" w:rsidRPr="00C85ED2" w:rsidRDefault="00B735CF" w:rsidP="00EA53B2">
            <w:pPr>
              <w:suppressAutoHyphens w:val="0"/>
              <w:rPr>
                <w:rFonts w:ascii="Arial" w:hAnsi="Arial" w:cs="Arial"/>
              </w:rPr>
            </w:pPr>
          </w:p>
        </w:tc>
        <w:tc>
          <w:tcPr>
            <w:tcW w:w="3212" w:type="dxa"/>
            <w:tcBorders>
              <w:top w:val="single" w:sz="4" w:space="0" w:color="auto"/>
              <w:left w:val="single" w:sz="4" w:space="0" w:color="auto"/>
              <w:bottom w:val="single" w:sz="4" w:space="0" w:color="auto"/>
              <w:right w:val="single" w:sz="4" w:space="0" w:color="auto"/>
            </w:tcBorders>
          </w:tcPr>
          <w:p w14:paraId="07383E05" w14:textId="77777777" w:rsidR="00B735CF" w:rsidRPr="00C85ED2" w:rsidRDefault="00B735CF" w:rsidP="00EA53B2">
            <w:pPr>
              <w:suppressAutoHyphens w:val="0"/>
              <w:rPr>
                <w:rFonts w:ascii="Arial" w:hAnsi="Arial" w:cs="Arial"/>
              </w:rPr>
            </w:pPr>
          </w:p>
        </w:tc>
      </w:tr>
      <w:tr w:rsidR="00B735CF" w:rsidRPr="00C85ED2" w14:paraId="533F3CC5" w14:textId="77777777" w:rsidTr="00B735CF">
        <w:trPr>
          <w:cantSplit/>
          <w:trHeight w:val="270"/>
        </w:trPr>
        <w:tc>
          <w:tcPr>
            <w:tcW w:w="1218" w:type="dxa"/>
            <w:tcBorders>
              <w:top w:val="single" w:sz="4" w:space="0" w:color="auto"/>
              <w:left w:val="single" w:sz="4" w:space="0" w:color="auto"/>
              <w:bottom w:val="single" w:sz="4" w:space="0" w:color="auto"/>
              <w:right w:val="single" w:sz="4" w:space="0" w:color="auto"/>
            </w:tcBorders>
          </w:tcPr>
          <w:p w14:paraId="5E6C2167" w14:textId="77777777" w:rsidR="00B735CF" w:rsidRPr="00C85ED2" w:rsidRDefault="00B735CF" w:rsidP="00EA53B2">
            <w:pPr>
              <w:suppressAutoHyphens w:val="0"/>
              <w:jc w:val="center"/>
              <w:rPr>
                <w:rFonts w:ascii="Arial" w:hAnsi="Arial" w:cs="Arial"/>
              </w:rPr>
            </w:pPr>
          </w:p>
        </w:tc>
        <w:tc>
          <w:tcPr>
            <w:tcW w:w="1218" w:type="dxa"/>
            <w:tcBorders>
              <w:top w:val="single" w:sz="4" w:space="0" w:color="auto"/>
              <w:left w:val="single" w:sz="4" w:space="0" w:color="auto"/>
              <w:bottom w:val="single" w:sz="4" w:space="0" w:color="auto"/>
              <w:right w:val="single" w:sz="4" w:space="0" w:color="auto"/>
            </w:tcBorders>
          </w:tcPr>
          <w:p w14:paraId="754A58B0" w14:textId="77777777" w:rsidR="00B735CF" w:rsidRPr="00C85ED2" w:rsidRDefault="00B735CF" w:rsidP="00EA53B2">
            <w:pPr>
              <w:suppressAutoHyphens w:val="0"/>
              <w:jc w:val="center"/>
              <w:rPr>
                <w:rFonts w:ascii="Arial" w:hAnsi="Arial" w:cs="Arial"/>
              </w:rPr>
            </w:pPr>
          </w:p>
        </w:tc>
        <w:tc>
          <w:tcPr>
            <w:tcW w:w="4015" w:type="dxa"/>
            <w:tcBorders>
              <w:top w:val="single" w:sz="4" w:space="0" w:color="auto"/>
              <w:left w:val="single" w:sz="4" w:space="0" w:color="auto"/>
              <w:bottom w:val="single" w:sz="4" w:space="0" w:color="auto"/>
              <w:right w:val="single" w:sz="4" w:space="0" w:color="auto"/>
            </w:tcBorders>
          </w:tcPr>
          <w:p w14:paraId="403943D6" w14:textId="77777777" w:rsidR="00B735CF" w:rsidRPr="00C85ED2" w:rsidRDefault="00B735CF" w:rsidP="00EA53B2">
            <w:pPr>
              <w:suppressAutoHyphens w:val="0"/>
              <w:rPr>
                <w:rFonts w:ascii="Arial" w:hAnsi="Arial" w:cs="Arial"/>
              </w:rPr>
            </w:pPr>
          </w:p>
        </w:tc>
        <w:tc>
          <w:tcPr>
            <w:tcW w:w="3212" w:type="dxa"/>
            <w:tcBorders>
              <w:top w:val="single" w:sz="4" w:space="0" w:color="auto"/>
              <w:left w:val="single" w:sz="4" w:space="0" w:color="auto"/>
              <w:bottom w:val="single" w:sz="4" w:space="0" w:color="auto"/>
              <w:right w:val="single" w:sz="4" w:space="0" w:color="auto"/>
            </w:tcBorders>
          </w:tcPr>
          <w:p w14:paraId="6FEC31CB" w14:textId="77777777" w:rsidR="00B735CF" w:rsidRPr="00C85ED2" w:rsidRDefault="00B735CF" w:rsidP="00EA53B2">
            <w:pPr>
              <w:suppressAutoHyphens w:val="0"/>
              <w:rPr>
                <w:rFonts w:ascii="Arial" w:hAnsi="Arial" w:cs="Arial"/>
              </w:rPr>
            </w:pPr>
          </w:p>
        </w:tc>
      </w:tr>
      <w:tr w:rsidR="00B735CF" w:rsidRPr="00C85ED2" w14:paraId="3E8124F0" w14:textId="77777777" w:rsidTr="00B735CF">
        <w:trPr>
          <w:cantSplit/>
          <w:trHeight w:val="270"/>
        </w:trPr>
        <w:tc>
          <w:tcPr>
            <w:tcW w:w="1218" w:type="dxa"/>
            <w:tcBorders>
              <w:top w:val="single" w:sz="4" w:space="0" w:color="auto"/>
              <w:left w:val="single" w:sz="4" w:space="0" w:color="auto"/>
              <w:bottom w:val="single" w:sz="4" w:space="0" w:color="auto"/>
              <w:right w:val="single" w:sz="4" w:space="0" w:color="auto"/>
            </w:tcBorders>
          </w:tcPr>
          <w:p w14:paraId="3C0B2D81" w14:textId="77777777" w:rsidR="00B735CF" w:rsidRPr="00C85ED2" w:rsidRDefault="00B735CF" w:rsidP="00EA53B2">
            <w:pPr>
              <w:suppressAutoHyphens w:val="0"/>
              <w:jc w:val="center"/>
              <w:rPr>
                <w:rFonts w:ascii="Arial" w:hAnsi="Arial" w:cs="Arial"/>
              </w:rPr>
            </w:pPr>
          </w:p>
        </w:tc>
        <w:tc>
          <w:tcPr>
            <w:tcW w:w="1218" w:type="dxa"/>
            <w:tcBorders>
              <w:top w:val="single" w:sz="4" w:space="0" w:color="auto"/>
              <w:left w:val="single" w:sz="4" w:space="0" w:color="auto"/>
              <w:bottom w:val="single" w:sz="4" w:space="0" w:color="auto"/>
              <w:right w:val="single" w:sz="4" w:space="0" w:color="auto"/>
            </w:tcBorders>
          </w:tcPr>
          <w:p w14:paraId="13DD82D6" w14:textId="77777777" w:rsidR="00B735CF" w:rsidRPr="00C85ED2" w:rsidRDefault="00B735CF" w:rsidP="00EA53B2">
            <w:pPr>
              <w:suppressAutoHyphens w:val="0"/>
              <w:jc w:val="center"/>
              <w:rPr>
                <w:rFonts w:ascii="Arial" w:hAnsi="Arial" w:cs="Arial"/>
              </w:rPr>
            </w:pPr>
          </w:p>
        </w:tc>
        <w:tc>
          <w:tcPr>
            <w:tcW w:w="4015" w:type="dxa"/>
            <w:tcBorders>
              <w:top w:val="single" w:sz="4" w:space="0" w:color="auto"/>
              <w:left w:val="single" w:sz="4" w:space="0" w:color="auto"/>
              <w:bottom w:val="single" w:sz="4" w:space="0" w:color="auto"/>
              <w:right w:val="single" w:sz="4" w:space="0" w:color="auto"/>
            </w:tcBorders>
          </w:tcPr>
          <w:p w14:paraId="33F0FE78" w14:textId="77777777" w:rsidR="00B735CF" w:rsidRPr="00C85ED2" w:rsidRDefault="00B735CF" w:rsidP="00EA53B2">
            <w:pPr>
              <w:suppressAutoHyphens w:val="0"/>
              <w:rPr>
                <w:rFonts w:ascii="Arial" w:hAnsi="Arial" w:cs="Arial"/>
              </w:rPr>
            </w:pPr>
          </w:p>
        </w:tc>
        <w:tc>
          <w:tcPr>
            <w:tcW w:w="3212" w:type="dxa"/>
            <w:tcBorders>
              <w:top w:val="single" w:sz="4" w:space="0" w:color="auto"/>
              <w:left w:val="single" w:sz="4" w:space="0" w:color="auto"/>
              <w:bottom w:val="single" w:sz="4" w:space="0" w:color="auto"/>
              <w:right w:val="single" w:sz="4" w:space="0" w:color="auto"/>
            </w:tcBorders>
          </w:tcPr>
          <w:p w14:paraId="3F5F1A4F" w14:textId="77777777" w:rsidR="00B735CF" w:rsidRPr="00C85ED2" w:rsidRDefault="00B735CF" w:rsidP="00EA53B2">
            <w:pPr>
              <w:suppressAutoHyphens w:val="0"/>
              <w:rPr>
                <w:rFonts w:ascii="Arial" w:hAnsi="Arial" w:cs="Arial"/>
              </w:rPr>
            </w:pPr>
          </w:p>
        </w:tc>
      </w:tr>
      <w:tr w:rsidR="00B735CF" w:rsidRPr="00C85ED2" w14:paraId="0F23ED88" w14:textId="77777777" w:rsidTr="00B735CF">
        <w:trPr>
          <w:cantSplit/>
          <w:trHeight w:val="270"/>
        </w:trPr>
        <w:tc>
          <w:tcPr>
            <w:tcW w:w="1218" w:type="dxa"/>
            <w:tcBorders>
              <w:top w:val="single" w:sz="4" w:space="0" w:color="auto"/>
              <w:left w:val="single" w:sz="4" w:space="0" w:color="auto"/>
              <w:bottom w:val="single" w:sz="4" w:space="0" w:color="auto"/>
              <w:right w:val="single" w:sz="4" w:space="0" w:color="auto"/>
            </w:tcBorders>
          </w:tcPr>
          <w:p w14:paraId="7B72D5AA" w14:textId="77777777" w:rsidR="00B735CF" w:rsidRPr="00C85ED2" w:rsidRDefault="00B735CF" w:rsidP="00EA53B2">
            <w:pPr>
              <w:suppressAutoHyphens w:val="0"/>
              <w:jc w:val="center"/>
              <w:rPr>
                <w:rFonts w:ascii="Arial" w:hAnsi="Arial" w:cs="Arial"/>
              </w:rPr>
            </w:pPr>
          </w:p>
        </w:tc>
        <w:tc>
          <w:tcPr>
            <w:tcW w:w="1218" w:type="dxa"/>
            <w:tcBorders>
              <w:top w:val="single" w:sz="4" w:space="0" w:color="auto"/>
              <w:left w:val="single" w:sz="4" w:space="0" w:color="auto"/>
              <w:bottom w:val="single" w:sz="4" w:space="0" w:color="auto"/>
              <w:right w:val="single" w:sz="4" w:space="0" w:color="auto"/>
            </w:tcBorders>
          </w:tcPr>
          <w:p w14:paraId="7F7BC9B9" w14:textId="77777777" w:rsidR="00B735CF" w:rsidRPr="00C85ED2" w:rsidRDefault="00B735CF" w:rsidP="00EA53B2">
            <w:pPr>
              <w:suppressAutoHyphens w:val="0"/>
              <w:jc w:val="center"/>
              <w:rPr>
                <w:rFonts w:ascii="Arial" w:hAnsi="Arial" w:cs="Arial"/>
              </w:rPr>
            </w:pPr>
          </w:p>
        </w:tc>
        <w:tc>
          <w:tcPr>
            <w:tcW w:w="4015" w:type="dxa"/>
            <w:tcBorders>
              <w:top w:val="single" w:sz="4" w:space="0" w:color="auto"/>
              <w:left w:val="single" w:sz="4" w:space="0" w:color="auto"/>
              <w:bottom w:val="single" w:sz="4" w:space="0" w:color="auto"/>
              <w:right w:val="single" w:sz="4" w:space="0" w:color="auto"/>
            </w:tcBorders>
          </w:tcPr>
          <w:p w14:paraId="4AF6BEDC" w14:textId="77777777" w:rsidR="00B735CF" w:rsidRPr="00C85ED2" w:rsidRDefault="00B735CF" w:rsidP="00EA53B2">
            <w:pPr>
              <w:suppressAutoHyphens w:val="0"/>
              <w:rPr>
                <w:rFonts w:ascii="Arial" w:hAnsi="Arial" w:cs="Arial"/>
              </w:rPr>
            </w:pPr>
          </w:p>
        </w:tc>
        <w:tc>
          <w:tcPr>
            <w:tcW w:w="3212" w:type="dxa"/>
            <w:tcBorders>
              <w:top w:val="single" w:sz="4" w:space="0" w:color="auto"/>
              <w:left w:val="single" w:sz="4" w:space="0" w:color="auto"/>
              <w:bottom w:val="single" w:sz="4" w:space="0" w:color="auto"/>
              <w:right w:val="single" w:sz="4" w:space="0" w:color="auto"/>
            </w:tcBorders>
          </w:tcPr>
          <w:p w14:paraId="7704D31D" w14:textId="77777777" w:rsidR="00B735CF" w:rsidRPr="00C85ED2" w:rsidRDefault="00B735CF" w:rsidP="00EA53B2">
            <w:pPr>
              <w:suppressAutoHyphens w:val="0"/>
              <w:rPr>
                <w:rFonts w:ascii="Arial" w:hAnsi="Arial" w:cs="Arial"/>
              </w:rPr>
            </w:pPr>
          </w:p>
        </w:tc>
      </w:tr>
      <w:tr w:rsidR="00B735CF" w:rsidRPr="00C85ED2" w14:paraId="446FD47E" w14:textId="77777777" w:rsidTr="00B735CF">
        <w:trPr>
          <w:cantSplit/>
          <w:trHeight w:val="285"/>
        </w:trPr>
        <w:tc>
          <w:tcPr>
            <w:tcW w:w="1218" w:type="dxa"/>
            <w:tcBorders>
              <w:top w:val="single" w:sz="4" w:space="0" w:color="auto"/>
              <w:left w:val="single" w:sz="4" w:space="0" w:color="auto"/>
              <w:bottom w:val="single" w:sz="4" w:space="0" w:color="auto"/>
              <w:right w:val="single" w:sz="4" w:space="0" w:color="auto"/>
            </w:tcBorders>
          </w:tcPr>
          <w:p w14:paraId="705C46C1" w14:textId="77777777" w:rsidR="00B735CF" w:rsidRPr="00C85ED2" w:rsidRDefault="00B735CF" w:rsidP="00EA53B2">
            <w:pPr>
              <w:suppressAutoHyphens w:val="0"/>
              <w:jc w:val="center"/>
              <w:rPr>
                <w:rFonts w:ascii="Arial" w:hAnsi="Arial" w:cs="Arial"/>
              </w:rPr>
            </w:pPr>
          </w:p>
        </w:tc>
        <w:tc>
          <w:tcPr>
            <w:tcW w:w="1218" w:type="dxa"/>
            <w:tcBorders>
              <w:top w:val="single" w:sz="4" w:space="0" w:color="auto"/>
              <w:left w:val="single" w:sz="4" w:space="0" w:color="auto"/>
              <w:bottom w:val="single" w:sz="4" w:space="0" w:color="auto"/>
              <w:right w:val="single" w:sz="4" w:space="0" w:color="auto"/>
            </w:tcBorders>
          </w:tcPr>
          <w:p w14:paraId="1F135DD7" w14:textId="77777777" w:rsidR="00B735CF" w:rsidRPr="00C85ED2" w:rsidRDefault="00B735CF" w:rsidP="00EA53B2">
            <w:pPr>
              <w:suppressAutoHyphens w:val="0"/>
              <w:jc w:val="center"/>
              <w:rPr>
                <w:rFonts w:ascii="Arial" w:hAnsi="Arial" w:cs="Arial"/>
              </w:rPr>
            </w:pPr>
          </w:p>
        </w:tc>
        <w:tc>
          <w:tcPr>
            <w:tcW w:w="4015" w:type="dxa"/>
            <w:tcBorders>
              <w:top w:val="single" w:sz="4" w:space="0" w:color="auto"/>
              <w:left w:val="single" w:sz="4" w:space="0" w:color="auto"/>
              <w:bottom w:val="single" w:sz="4" w:space="0" w:color="auto"/>
              <w:right w:val="single" w:sz="4" w:space="0" w:color="auto"/>
            </w:tcBorders>
          </w:tcPr>
          <w:p w14:paraId="4503C12B" w14:textId="77777777" w:rsidR="00B735CF" w:rsidRPr="00C85ED2" w:rsidRDefault="00B735CF" w:rsidP="00EA53B2">
            <w:pPr>
              <w:suppressAutoHyphens w:val="0"/>
              <w:rPr>
                <w:rFonts w:ascii="Arial" w:hAnsi="Arial" w:cs="Arial"/>
              </w:rPr>
            </w:pPr>
          </w:p>
        </w:tc>
        <w:tc>
          <w:tcPr>
            <w:tcW w:w="3212" w:type="dxa"/>
            <w:tcBorders>
              <w:top w:val="single" w:sz="4" w:space="0" w:color="auto"/>
              <w:left w:val="single" w:sz="4" w:space="0" w:color="auto"/>
              <w:bottom w:val="single" w:sz="4" w:space="0" w:color="auto"/>
              <w:right w:val="single" w:sz="4" w:space="0" w:color="auto"/>
            </w:tcBorders>
          </w:tcPr>
          <w:p w14:paraId="3C167413" w14:textId="77777777" w:rsidR="00B735CF" w:rsidRPr="00C85ED2" w:rsidRDefault="00B735CF" w:rsidP="00EA53B2">
            <w:pPr>
              <w:suppressAutoHyphens w:val="0"/>
              <w:rPr>
                <w:rFonts w:ascii="Arial" w:hAnsi="Arial" w:cs="Arial"/>
              </w:rPr>
            </w:pPr>
          </w:p>
        </w:tc>
      </w:tr>
      <w:tr w:rsidR="00B735CF" w:rsidRPr="00C85ED2" w14:paraId="11C173B7" w14:textId="77777777" w:rsidTr="00B735CF">
        <w:trPr>
          <w:cantSplit/>
          <w:trHeight w:val="270"/>
        </w:trPr>
        <w:tc>
          <w:tcPr>
            <w:tcW w:w="1218" w:type="dxa"/>
            <w:tcBorders>
              <w:top w:val="single" w:sz="4" w:space="0" w:color="auto"/>
              <w:left w:val="single" w:sz="4" w:space="0" w:color="auto"/>
              <w:bottom w:val="single" w:sz="4" w:space="0" w:color="auto"/>
              <w:right w:val="single" w:sz="4" w:space="0" w:color="auto"/>
            </w:tcBorders>
          </w:tcPr>
          <w:p w14:paraId="1137CC94" w14:textId="77777777" w:rsidR="00B735CF" w:rsidRPr="00C85ED2" w:rsidRDefault="00B735CF" w:rsidP="00EA53B2">
            <w:pPr>
              <w:suppressAutoHyphens w:val="0"/>
              <w:jc w:val="center"/>
              <w:rPr>
                <w:rFonts w:ascii="Arial" w:hAnsi="Arial" w:cs="Arial"/>
              </w:rPr>
            </w:pPr>
          </w:p>
        </w:tc>
        <w:tc>
          <w:tcPr>
            <w:tcW w:w="1218" w:type="dxa"/>
            <w:tcBorders>
              <w:top w:val="single" w:sz="4" w:space="0" w:color="auto"/>
              <w:left w:val="single" w:sz="4" w:space="0" w:color="auto"/>
              <w:bottom w:val="single" w:sz="4" w:space="0" w:color="auto"/>
              <w:right w:val="single" w:sz="4" w:space="0" w:color="auto"/>
            </w:tcBorders>
          </w:tcPr>
          <w:p w14:paraId="24B00556" w14:textId="77777777" w:rsidR="00B735CF" w:rsidRPr="00C85ED2" w:rsidRDefault="00B735CF" w:rsidP="00EA53B2">
            <w:pPr>
              <w:suppressAutoHyphens w:val="0"/>
              <w:jc w:val="center"/>
              <w:rPr>
                <w:rFonts w:ascii="Arial" w:hAnsi="Arial" w:cs="Arial"/>
              </w:rPr>
            </w:pPr>
          </w:p>
        </w:tc>
        <w:tc>
          <w:tcPr>
            <w:tcW w:w="4015" w:type="dxa"/>
            <w:tcBorders>
              <w:top w:val="single" w:sz="4" w:space="0" w:color="auto"/>
              <w:left w:val="single" w:sz="4" w:space="0" w:color="auto"/>
              <w:bottom w:val="single" w:sz="4" w:space="0" w:color="auto"/>
              <w:right w:val="single" w:sz="4" w:space="0" w:color="auto"/>
            </w:tcBorders>
          </w:tcPr>
          <w:p w14:paraId="0FC9773B" w14:textId="77777777" w:rsidR="00B735CF" w:rsidRPr="00C85ED2" w:rsidRDefault="00B735CF" w:rsidP="00EA53B2">
            <w:pPr>
              <w:suppressAutoHyphens w:val="0"/>
              <w:rPr>
                <w:rFonts w:ascii="Arial" w:hAnsi="Arial" w:cs="Arial"/>
              </w:rPr>
            </w:pPr>
          </w:p>
        </w:tc>
        <w:tc>
          <w:tcPr>
            <w:tcW w:w="3212" w:type="dxa"/>
            <w:tcBorders>
              <w:top w:val="single" w:sz="4" w:space="0" w:color="auto"/>
              <w:left w:val="single" w:sz="4" w:space="0" w:color="auto"/>
              <w:bottom w:val="single" w:sz="4" w:space="0" w:color="auto"/>
              <w:right w:val="single" w:sz="4" w:space="0" w:color="auto"/>
            </w:tcBorders>
          </w:tcPr>
          <w:p w14:paraId="3EEFD4BF" w14:textId="77777777" w:rsidR="00B735CF" w:rsidRPr="00C85ED2" w:rsidRDefault="00B735CF" w:rsidP="00EA53B2">
            <w:pPr>
              <w:suppressAutoHyphens w:val="0"/>
              <w:rPr>
                <w:rFonts w:ascii="Arial" w:hAnsi="Arial" w:cs="Arial"/>
              </w:rPr>
            </w:pPr>
          </w:p>
        </w:tc>
      </w:tr>
      <w:tr w:rsidR="00B735CF" w:rsidRPr="00C85ED2" w14:paraId="52272A74" w14:textId="77777777" w:rsidTr="00B735CF">
        <w:trPr>
          <w:cantSplit/>
          <w:trHeight w:val="270"/>
        </w:trPr>
        <w:tc>
          <w:tcPr>
            <w:tcW w:w="1218" w:type="dxa"/>
            <w:tcBorders>
              <w:top w:val="single" w:sz="4" w:space="0" w:color="auto"/>
              <w:left w:val="single" w:sz="4" w:space="0" w:color="auto"/>
              <w:bottom w:val="single" w:sz="4" w:space="0" w:color="auto"/>
              <w:right w:val="single" w:sz="4" w:space="0" w:color="auto"/>
            </w:tcBorders>
          </w:tcPr>
          <w:p w14:paraId="4580DC2B" w14:textId="77777777" w:rsidR="00B735CF" w:rsidRPr="00C85ED2" w:rsidRDefault="00B735CF" w:rsidP="00EA53B2">
            <w:pPr>
              <w:suppressAutoHyphens w:val="0"/>
              <w:jc w:val="center"/>
              <w:rPr>
                <w:rFonts w:ascii="Arial" w:hAnsi="Arial" w:cs="Arial"/>
              </w:rPr>
            </w:pPr>
          </w:p>
        </w:tc>
        <w:tc>
          <w:tcPr>
            <w:tcW w:w="1218" w:type="dxa"/>
            <w:tcBorders>
              <w:top w:val="single" w:sz="4" w:space="0" w:color="auto"/>
              <w:left w:val="single" w:sz="4" w:space="0" w:color="auto"/>
              <w:bottom w:val="single" w:sz="4" w:space="0" w:color="auto"/>
              <w:right w:val="single" w:sz="4" w:space="0" w:color="auto"/>
            </w:tcBorders>
          </w:tcPr>
          <w:p w14:paraId="7B8B294C" w14:textId="77777777" w:rsidR="00B735CF" w:rsidRPr="00C85ED2" w:rsidRDefault="00B735CF" w:rsidP="00EA53B2">
            <w:pPr>
              <w:suppressAutoHyphens w:val="0"/>
              <w:jc w:val="center"/>
              <w:rPr>
                <w:rFonts w:ascii="Arial" w:hAnsi="Arial" w:cs="Arial"/>
              </w:rPr>
            </w:pPr>
          </w:p>
        </w:tc>
        <w:tc>
          <w:tcPr>
            <w:tcW w:w="4015" w:type="dxa"/>
            <w:tcBorders>
              <w:top w:val="single" w:sz="4" w:space="0" w:color="auto"/>
              <w:left w:val="single" w:sz="4" w:space="0" w:color="auto"/>
              <w:bottom w:val="single" w:sz="4" w:space="0" w:color="auto"/>
              <w:right w:val="single" w:sz="4" w:space="0" w:color="auto"/>
            </w:tcBorders>
          </w:tcPr>
          <w:p w14:paraId="24BC33FC" w14:textId="77777777" w:rsidR="00B735CF" w:rsidRPr="00C85ED2" w:rsidRDefault="00B735CF" w:rsidP="00EA53B2">
            <w:pPr>
              <w:suppressAutoHyphens w:val="0"/>
              <w:rPr>
                <w:rFonts w:ascii="Arial" w:hAnsi="Arial" w:cs="Arial"/>
              </w:rPr>
            </w:pPr>
          </w:p>
        </w:tc>
        <w:tc>
          <w:tcPr>
            <w:tcW w:w="3212" w:type="dxa"/>
            <w:tcBorders>
              <w:top w:val="single" w:sz="4" w:space="0" w:color="auto"/>
              <w:left w:val="single" w:sz="4" w:space="0" w:color="auto"/>
              <w:bottom w:val="single" w:sz="4" w:space="0" w:color="auto"/>
              <w:right w:val="single" w:sz="4" w:space="0" w:color="auto"/>
            </w:tcBorders>
          </w:tcPr>
          <w:p w14:paraId="63230943" w14:textId="77777777" w:rsidR="00B735CF" w:rsidRPr="00C85ED2" w:rsidRDefault="00B735CF" w:rsidP="00EA53B2">
            <w:pPr>
              <w:suppressAutoHyphens w:val="0"/>
              <w:rPr>
                <w:rFonts w:ascii="Arial" w:hAnsi="Arial" w:cs="Arial"/>
              </w:rPr>
            </w:pPr>
          </w:p>
        </w:tc>
      </w:tr>
      <w:tr w:rsidR="00B735CF" w:rsidRPr="00C85ED2" w14:paraId="27E94E00" w14:textId="77777777" w:rsidTr="00B735CF">
        <w:trPr>
          <w:cantSplit/>
          <w:trHeight w:val="270"/>
        </w:trPr>
        <w:tc>
          <w:tcPr>
            <w:tcW w:w="1218" w:type="dxa"/>
            <w:tcBorders>
              <w:top w:val="single" w:sz="4" w:space="0" w:color="auto"/>
              <w:left w:val="single" w:sz="4" w:space="0" w:color="auto"/>
              <w:bottom w:val="single" w:sz="4" w:space="0" w:color="auto"/>
              <w:right w:val="single" w:sz="4" w:space="0" w:color="auto"/>
            </w:tcBorders>
          </w:tcPr>
          <w:p w14:paraId="4394792F" w14:textId="77777777" w:rsidR="00B735CF" w:rsidRPr="00C85ED2" w:rsidRDefault="00B735CF" w:rsidP="00EA53B2">
            <w:pPr>
              <w:suppressAutoHyphens w:val="0"/>
              <w:jc w:val="center"/>
              <w:rPr>
                <w:rFonts w:ascii="Arial" w:hAnsi="Arial" w:cs="Arial"/>
              </w:rPr>
            </w:pPr>
          </w:p>
        </w:tc>
        <w:tc>
          <w:tcPr>
            <w:tcW w:w="1218" w:type="dxa"/>
            <w:tcBorders>
              <w:top w:val="single" w:sz="4" w:space="0" w:color="auto"/>
              <w:left w:val="single" w:sz="4" w:space="0" w:color="auto"/>
              <w:bottom w:val="single" w:sz="4" w:space="0" w:color="auto"/>
              <w:right w:val="single" w:sz="4" w:space="0" w:color="auto"/>
            </w:tcBorders>
          </w:tcPr>
          <w:p w14:paraId="31F9E022" w14:textId="77777777" w:rsidR="00B735CF" w:rsidRPr="00C85ED2" w:rsidRDefault="00B735CF" w:rsidP="00EA53B2">
            <w:pPr>
              <w:suppressAutoHyphens w:val="0"/>
              <w:jc w:val="center"/>
              <w:rPr>
                <w:rFonts w:ascii="Arial" w:hAnsi="Arial" w:cs="Arial"/>
              </w:rPr>
            </w:pPr>
          </w:p>
        </w:tc>
        <w:tc>
          <w:tcPr>
            <w:tcW w:w="4015" w:type="dxa"/>
            <w:tcBorders>
              <w:top w:val="single" w:sz="4" w:space="0" w:color="auto"/>
              <w:left w:val="single" w:sz="4" w:space="0" w:color="auto"/>
              <w:bottom w:val="single" w:sz="4" w:space="0" w:color="auto"/>
              <w:right w:val="single" w:sz="4" w:space="0" w:color="auto"/>
            </w:tcBorders>
          </w:tcPr>
          <w:p w14:paraId="5A184CF2" w14:textId="77777777" w:rsidR="00B735CF" w:rsidRPr="00C85ED2" w:rsidRDefault="00B735CF" w:rsidP="00EA53B2">
            <w:pPr>
              <w:suppressAutoHyphens w:val="0"/>
              <w:rPr>
                <w:rFonts w:ascii="Arial" w:hAnsi="Arial" w:cs="Arial"/>
              </w:rPr>
            </w:pPr>
          </w:p>
        </w:tc>
        <w:tc>
          <w:tcPr>
            <w:tcW w:w="3212" w:type="dxa"/>
            <w:tcBorders>
              <w:top w:val="single" w:sz="4" w:space="0" w:color="auto"/>
              <w:left w:val="single" w:sz="4" w:space="0" w:color="auto"/>
              <w:bottom w:val="single" w:sz="4" w:space="0" w:color="auto"/>
              <w:right w:val="single" w:sz="4" w:space="0" w:color="auto"/>
            </w:tcBorders>
          </w:tcPr>
          <w:p w14:paraId="714CBC86" w14:textId="77777777" w:rsidR="00B735CF" w:rsidRPr="00C85ED2" w:rsidRDefault="00B735CF" w:rsidP="00EA53B2">
            <w:pPr>
              <w:suppressAutoHyphens w:val="0"/>
              <w:rPr>
                <w:rFonts w:ascii="Arial" w:hAnsi="Arial" w:cs="Arial"/>
              </w:rPr>
            </w:pPr>
          </w:p>
        </w:tc>
      </w:tr>
      <w:tr w:rsidR="00B735CF" w:rsidRPr="00C85ED2" w14:paraId="3123992E" w14:textId="77777777" w:rsidTr="00B735CF">
        <w:trPr>
          <w:cantSplit/>
          <w:trHeight w:val="270"/>
        </w:trPr>
        <w:tc>
          <w:tcPr>
            <w:tcW w:w="1218" w:type="dxa"/>
            <w:tcBorders>
              <w:top w:val="single" w:sz="4" w:space="0" w:color="auto"/>
              <w:left w:val="single" w:sz="4" w:space="0" w:color="auto"/>
              <w:bottom w:val="single" w:sz="4" w:space="0" w:color="auto"/>
              <w:right w:val="single" w:sz="4" w:space="0" w:color="auto"/>
            </w:tcBorders>
          </w:tcPr>
          <w:p w14:paraId="3C623070" w14:textId="77777777" w:rsidR="00B735CF" w:rsidRPr="00C85ED2" w:rsidRDefault="00B735CF" w:rsidP="00EA53B2">
            <w:pPr>
              <w:suppressAutoHyphens w:val="0"/>
              <w:jc w:val="center"/>
              <w:rPr>
                <w:rFonts w:ascii="Arial" w:hAnsi="Arial" w:cs="Arial"/>
              </w:rPr>
            </w:pPr>
          </w:p>
        </w:tc>
        <w:tc>
          <w:tcPr>
            <w:tcW w:w="1218" w:type="dxa"/>
            <w:tcBorders>
              <w:top w:val="single" w:sz="4" w:space="0" w:color="auto"/>
              <w:left w:val="single" w:sz="4" w:space="0" w:color="auto"/>
              <w:bottom w:val="single" w:sz="4" w:space="0" w:color="auto"/>
              <w:right w:val="single" w:sz="4" w:space="0" w:color="auto"/>
            </w:tcBorders>
          </w:tcPr>
          <w:p w14:paraId="1DE91BBF" w14:textId="77777777" w:rsidR="00B735CF" w:rsidRPr="00C85ED2" w:rsidRDefault="00B735CF" w:rsidP="00EA53B2">
            <w:pPr>
              <w:suppressAutoHyphens w:val="0"/>
              <w:jc w:val="center"/>
              <w:rPr>
                <w:rFonts w:ascii="Arial" w:hAnsi="Arial" w:cs="Arial"/>
              </w:rPr>
            </w:pPr>
          </w:p>
        </w:tc>
        <w:tc>
          <w:tcPr>
            <w:tcW w:w="4015" w:type="dxa"/>
            <w:tcBorders>
              <w:top w:val="single" w:sz="4" w:space="0" w:color="auto"/>
              <w:left w:val="single" w:sz="4" w:space="0" w:color="auto"/>
              <w:bottom w:val="single" w:sz="4" w:space="0" w:color="auto"/>
              <w:right w:val="single" w:sz="4" w:space="0" w:color="auto"/>
            </w:tcBorders>
          </w:tcPr>
          <w:p w14:paraId="12DA26D0" w14:textId="77777777" w:rsidR="00B735CF" w:rsidRPr="00C85ED2" w:rsidRDefault="00B735CF" w:rsidP="00EA53B2">
            <w:pPr>
              <w:suppressAutoHyphens w:val="0"/>
              <w:rPr>
                <w:rFonts w:ascii="Arial" w:hAnsi="Arial" w:cs="Arial"/>
              </w:rPr>
            </w:pPr>
          </w:p>
        </w:tc>
        <w:tc>
          <w:tcPr>
            <w:tcW w:w="3212" w:type="dxa"/>
            <w:tcBorders>
              <w:top w:val="single" w:sz="4" w:space="0" w:color="auto"/>
              <w:left w:val="single" w:sz="4" w:space="0" w:color="auto"/>
              <w:bottom w:val="single" w:sz="4" w:space="0" w:color="auto"/>
              <w:right w:val="single" w:sz="4" w:space="0" w:color="auto"/>
            </w:tcBorders>
          </w:tcPr>
          <w:p w14:paraId="560FA46C" w14:textId="77777777" w:rsidR="00B735CF" w:rsidRPr="00C85ED2" w:rsidRDefault="00B735CF" w:rsidP="00EA53B2">
            <w:pPr>
              <w:suppressAutoHyphens w:val="0"/>
              <w:rPr>
                <w:rFonts w:ascii="Arial" w:hAnsi="Arial" w:cs="Arial"/>
              </w:rPr>
            </w:pPr>
          </w:p>
        </w:tc>
      </w:tr>
      <w:tr w:rsidR="00B735CF" w:rsidRPr="00C85ED2" w14:paraId="63D2BC75" w14:textId="77777777" w:rsidTr="00B735CF">
        <w:trPr>
          <w:cantSplit/>
          <w:trHeight w:val="270"/>
        </w:trPr>
        <w:tc>
          <w:tcPr>
            <w:tcW w:w="1218" w:type="dxa"/>
            <w:tcBorders>
              <w:top w:val="single" w:sz="4" w:space="0" w:color="auto"/>
              <w:left w:val="single" w:sz="4" w:space="0" w:color="auto"/>
              <w:bottom w:val="single" w:sz="4" w:space="0" w:color="auto"/>
              <w:right w:val="single" w:sz="4" w:space="0" w:color="auto"/>
            </w:tcBorders>
          </w:tcPr>
          <w:p w14:paraId="3DB83A4D" w14:textId="77777777" w:rsidR="00B735CF" w:rsidRPr="00C85ED2" w:rsidRDefault="00B735CF" w:rsidP="00EA53B2">
            <w:pPr>
              <w:suppressAutoHyphens w:val="0"/>
              <w:jc w:val="center"/>
              <w:rPr>
                <w:rFonts w:ascii="Arial" w:hAnsi="Arial" w:cs="Arial"/>
              </w:rPr>
            </w:pPr>
          </w:p>
        </w:tc>
        <w:tc>
          <w:tcPr>
            <w:tcW w:w="1218" w:type="dxa"/>
            <w:tcBorders>
              <w:top w:val="single" w:sz="4" w:space="0" w:color="auto"/>
              <w:left w:val="single" w:sz="4" w:space="0" w:color="auto"/>
              <w:bottom w:val="single" w:sz="4" w:space="0" w:color="auto"/>
              <w:right w:val="single" w:sz="4" w:space="0" w:color="auto"/>
            </w:tcBorders>
          </w:tcPr>
          <w:p w14:paraId="5FA1657A" w14:textId="77777777" w:rsidR="00B735CF" w:rsidRPr="00C85ED2" w:rsidRDefault="00B735CF" w:rsidP="00EA53B2">
            <w:pPr>
              <w:suppressAutoHyphens w:val="0"/>
              <w:jc w:val="center"/>
              <w:rPr>
                <w:rFonts w:ascii="Arial" w:hAnsi="Arial" w:cs="Arial"/>
              </w:rPr>
            </w:pPr>
          </w:p>
        </w:tc>
        <w:tc>
          <w:tcPr>
            <w:tcW w:w="4015" w:type="dxa"/>
            <w:tcBorders>
              <w:top w:val="single" w:sz="4" w:space="0" w:color="auto"/>
              <w:left w:val="single" w:sz="4" w:space="0" w:color="auto"/>
              <w:bottom w:val="single" w:sz="4" w:space="0" w:color="auto"/>
              <w:right w:val="single" w:sz="4" w:space="0" w:color="auto"/>
            </w:tcBorders>
          </w:tcPr>
          <w:p w14:paraId="4DBEDA6D" w14:textId="77777777" w:rsidR="00B735CF" w:rsidRPr="00C85ED2" w:rsidRDefault="00B735CF" w:rsidP="00EA53B2">
            <w:pPr>
              <w:suppressAutoHyphens w:val="0"/>
              <w:rPr>
                <w:rFonts w:ascii="Arial" w:hAnsi="Arial" w:cs="Arial"/>
              </w:rPr>
            </w:pPr>
          </w:p>
        </w:tc>
        <w:tc>
          <w:tcPr>
            <w:tcW w:w="3212" w:type="dxa"/>
            <w:tcBorders>
              <w:top w:val="single" w:sz="4" w:space="0" w:color="auto"/>
              <w:left w:val="single" w:sz="4" w:space="0" w:color="auto"/>
              <w:bottom w:val="single" w:sz="4" w:space="0" w:color="auto"/>
              <w:right w:val="single" w:sz="4" w:space="0" w:color="auto"/>
            </w:tcBorders>
          </w:tcPr>
          <w:p w14:paraId="2DCE7106" w14:textId="77777777" w:rsidR="00B735CF" w:rsidRPr="00C85ED2" w:rsidRDefault="00B735CF" w:rsidP="00EA53B2">
            <w:pPr>
              <w:suppressAutoHyphens w:val="0"/>
              <w:rPr>
                <w:rFonts w:ascii="Arial" w:hAnsi="Arial" w:cs="Arial"/>
              </w:rPr>
            </w:pPr>
          </w:p>
        </w:tc>
      </w:tr>
      <w:tr w:rsidR="00B735CF" w:rsidRPr="00C85ED2" w14:paraId="3431AC50" w14:textId="77777777" w:rsidTr="00B735CF">
        <w:trPr>
          <w:cantSplit/>
          <w:trHeight w:val="270"/>
        </w:trPr>
        <w:tc>
          <w:tcPr>
            <w:tcW w:w="1218" w:type="dxa"/>
            <w:tcBorders>
              <w:top w:val="single" w:sz="4" w:space="0" w:color="auto"/>
              <w:left w:val="single" w:sz="4" w:space="0" w:color="auto"/>
              <w:bottom w:val="single" w:sz="4" w:space="0" w:color="auto"/>
              <w:right w:val="single" w:sz="4" w:space="0" w:color="auto"/>
            </w:tcBorders>
          </w:tcPr>
          <w:p w14:paraId="2694C712" w14:textId="77777777" w:rsidR="00B735CF" w:rsidRPr="00C85ED2" w:rsidRDefault="00B735CF" w:rsidP="00EA53B2">
            <w:pPr>
              <w:suppressAutoHyphens w:val="0"/>
              <w:jc w:val="center"/>
              <w:rPr>
                <w:rFonts w:ascii="Arial" w:hAnsi="Arial" w:cs="Arial"/>
              </w:rPr>
            </w:pPr>
          </w:p>
        </w:tc>
        <w:tc>
          <w:tcPr>
            <w:tcW w:w="1218" w:type="dxa"/>
            <w:tcBorders>
              <w:top w:val="single" w:sz="4" w:space="0" w:color="auto"/>
              <w:left w:val="single" w:sz="4" w:space="0" w:color="auto"/>
              <w:bottom w:val="single" w:sz="4" w:space="0" w:color="auto"/>
              <w:right w:val="single" w:sz="4" w:space="0" w:color="auto"/>
            </w:tcBorders>
          </w:tcPr>
          <w:p w14:paraId="34A5CCF7" w14:textId="77777777" w:rsidR="00B735CF" w:rsidRPr="00C85ED2" w:rsidRDefault="00B735CF" w:rsidP="00EA53B2">
            <w:pPr>
              <w:suppressAutoHyphens w:val="0"/>
              <w:jc w:val="center"/>
              <w:rPr>
                <w:rFonts w:ascii="Arial" w:hAnsi="Arial" w:cs="Arial"/>
              </w:rPr>
            </w:pPr>
          </w:p>
        </w:tc>
        <w:tc>
          <w:tcPr>
            <w:tcW w:w="4015" w:type="dxa"/>
            <w:tcBorders>
              <w:top w:val="single" w:sz="4" w:space="0" w:color="auto"/>
              <w:left w:val="single" w:sz="4" w:space="0" w:color="auto"/>
              <w:bottom w:val="single" w:sz="4" w:space="0" w:color="auto"/>
              <w:right w:val="single" w:sz="4" w:space="0" w:color="auto"/>
            </w:tcBorders>
          </w:tcPr>
          <w:p w14:paraId="57B4E7E3" w14:textId="77777777" w:rsidR="00B735CF" w:rsidRPr="00C85ED2" w:rsidRDefault="00B735CF" w:rsidP="00EA53B2">
            <w:pPr>
              <w:suppressAutoHyphens w:val="0"/>
              <w:rPr>
                <w:rFonts w:ascii="Arial" w:hAnsi="Arial" w:cs="Arial"/>
              </w:rPr>
            </w:pPr>
          </w:p>
        </w:tc>
        <w:tc>
          <w:tcPr>
            <w:tcW w:w="3212" w:type="dxa"/>
            <w:tcBorders>
              <w:top w:val="single" w:sz="4" w:space="0" w:color="auto"/>
              <w:left w:val="single" w:sz="4" w:space="0" w:color="auto"/>
              <w:bottom w:val="single" w:sz="4" w:space="0" w:color="auto"/>
              <w:right w:val="single" w:sz="4" w:space="0" w:color="auto"/>
            </w:tcBorders>
          </w:tcPr>
          <w:p w14:paraId="5230C63B" w14:textId="77777777" w:rsidR="00B735CF" w:rsidRPr="00C85ED2" w:rsidRDefault="00B735CF" w:rsidP="00EA53B2">
            <w:pPr>
              <w:suppressAutoHyphens w:val="0"/>
              <w:rPr>
                <w:rFonts w:ascii="Arial" w:hAnsi="Arial" w:cs="Arial"/>
              </w:rPr>
            </w:pPr>
          </w:p>
        </w:tc>
      </w:tr>
      <w:tr w:rsidR="00B735CF" w:rsidRPr="00C85ED2" w14:paraId="4B9FB492" w14:textId="77777777" w:rsidTr="00B735CF">
        <w:trPr>
          <w:cantSplit/>
          <w:trHeight w:val="270"/>
        </w:trPr>
        <w:tc>
          <w:tcPr>
            <w:tcW w:w="1218" w:type="dxa"/>
            <w:tcBorders>
              <w:top w:val="single" w:sz="4" w:space="0" w:color="auto"/>
              <w:left w:val="single" w:sz="4" w:space="0" w:color="auto"/>
              <w:bottom w:val="single" w:sz="4" w:space="0" w:color="auto"/>
              <w:right w:val="single" w:sz="4" w:space="0" w:color="auto"/>
            </w:tcBorders>
          </w:tcPr>
          <w:p w14:paraId="70AC3B99" w14:textId="77777777" w:rsidR="00B735CF" w:rsidRPr="00C85ED2" w:rsidRDefault="00B735CF" w:rsidP="00EA53B2">
            <w:pPr>
              <w:suppressAutoHyphens w:val="0"/>
              <w:jc w:val="center"/>
              <w:rPr>
                <w:rFonts w:ascii="Arial" w:hAnsi="Arial" w:cs="Arial"/>
              </w:rPr>
            </w:pPr>
          </w:p>
        </w:tc>
        <w:tc>
          <w:tcPr>
            <w:tcW w:w="1218" w:type="dxa"/>
            <w:tcBorders>
              <w:top w:val="single" w:sz="4" w:space="0" w:color="auto"/>
              <w:left w:val="single" w:sz="4" w:space="0" w:color="auto"/>
              <w:bottom w:val="single" w:sz="4" w:space="0" w:color="auto"/>
              <w:right w:val="single" w:sz="4" w:space="0" w:color="auto"/>
            </w:tcBorders>
          </w:tcPr>
          <w:p w14:paraId="1A7741D0" w14:textId="77777777" w:rsidR="00B735CF" w:rsidRPr="00C85ED2" w:rsidRDefault="00B735CF" w:rsidP="00EA53B2">
            <w:pPr>
              <w:suppressAutoHyphens w:val="0"/>
              <w:jc w:val="center"/>
              <w:rPr>
                <w:rFonts w:ascii="Arial" w:hAnsi="Arial" w:cs="Arial"/>
              </w:rPr>
            </w:pPr>
          </w:p>
        </w:tc>
        <w:tc>
          <w:tcPr>
            <w:tcW w:w="4015" w:type="dxa"/>
            <w:tcBorders>
              <w:top w:val="single" w:sz="4" w:space="0" w:color="auto"/>
              <w:left w:val="single" w:sz="4" w:space="0" w:color="auto"/>
              <w:bottom w:val="single" w:sz="4" w:space="0" w:color="auto"/>
              <w:right w:val="single" w:sz="4" w:space="0" w:color="auto"/>
            </w:tcBorders>
          </w:tcPr>
          <w:p w14:paraId="6C248B52" w14:textId="77777777" w:rsidR="00B735CF" w:rsidRPr="00C85ED2" w:rsidRDefault="00B735CF" w:rsidP="00EA53B2">
            <w:pPr>
              <w:suppressAutoHyphens w:val="0"/>
              <w:rPr>
                <w:rFonts w:ascii="Arial" w:hAnsi="Arial" w:cs="Arial"/>
              </w:rPr>
            </w:pPr>
          </w:p>
        </w:tc>
        <w:tc>
          <w:tcPr>
            <w:tcW w:w="3212" w:type="dxa"/>
            <w:tcBorders>
              <w:top w:val="single" w:sz="4" w:space="0" w:color="auto"/>
              <w:left w:val="single" w:sz="4" w:space="0" w:color="auto"/>
              <w:bottom w:val="single" w:sz="4" w:space="0" w:color="auto"/>
              <w:right w:val="single" w:sz="4" w:space="0" w:color="auto"/>
            </w:tcBorders>
          </w:tcPr>
          <w:p w14:paraId="5101C2EC" w14:textId="77777777" w:rsidR="00B735CF" w:rsidRPr="00C85ED2" w:rsidRDefault="00B735CF" w:rsidP="00EA53B2">
            <w:pPr>
              <w:suppressAutoHyphens w:val="0"/>
              <w:rPr>
                <w:rFonts w:ascii="Arial" w:hAnsi="Arial" w:cs="Arial"/>
              </w:rPr>
            </w:pPr>
          </w:p>
        </w:tc>
      </w:tr>
      <w:tr w:rsidR="00B735CF" w:rsidRPr="00C85ED2" w14:paraId="7B7FC259" w14:textId="77777777" w:rsidTr="00B735CF">
        <w:trPr>
          <w:cantSplit/>
          <w:trHeight w:val="270"/>
        </w:trPr>
        <w:tc>
          <w:tcPr>
            <w:tcW w:w="1218" w:type="dxa"/>
            <w:tcBorders>
              <w:top w:val="single" w:sz="4" w:space="0" w:color="auto"/>
              <w:left w:val="single" w:sz="4" w:space="0" w:color="auto"/>
              <w:bottom w:val="single" w:sz="4" w:space="0" w:color="auto"/>
              <w:right w:val="single" w:sz="4" w:space="0" w:color="auto"/>
            </w:tcBorders>
          </w:tcPr>
          <w:p w14:paraId="48DF20E7" w14:textId="77777777" w:rsidR="00B735CF" w:rsidRPr="00C85ED2" w:rsidRDefault="00B735CF" w:rsidP="00EA53B2">
            <w:pPr>
              <w:suppressAutoHyphens w:val="0"/>
              <w:jc w:val="center"/>
              <w:rPr>
                <w:rFonts w:ascii="Arial" w:hAnsi="Arial" w:cs="Arial"/>
              </w:rPr>
            </w:pPr>
          </w:p>
        </w:tc>
        <w:tc>
          <w:tcPr>
            <w:tcW w:w="1218" w:type="dxa"/>
            <w:tcBorders>
              <w:top w:val="single" w:sz="4" w:space="0" w:color="auto"/>
              <w:left w:val="single" w:sz="4" w:space="0" w:color="auto"/>
              <w:bottom w:val="single" w:sz="4" w:space="0" w:color="auto"/>
              <w:right w:val="single" w:sz="4" w:space="0" w:color="auto"/>
            </w:tcBorders>
          </w:tcPr>
          <w:p w14:paraId="32FE0BEB" w14:textId="77777777" w:rsidR="00B735CF" w:rsidRPr="00C85ED2" w:rsidRDefault="00B735CF" w:rsidP="00EA53B2">
            <w:pPr>
              <w:suppressAutoHyphens w:val="0"/>
              <w:jc w:val="center"/>
              <w:rPr>
                <w:rFonts w:ascii="Arial" w:hAnsi="Arial" w:cs="Arial"/>
              </w:rPr>
            </w:pPr>
          </w:p>
        </w:tc>
        <w:tc>
          <w:tcPr>
            <w:tcW w:w="4015" w:type="dxa"/>
            <w:tcBorders>
              <w:top w:val="single" w:sz="4" w:space="0" w:color="auto"/>
              <w:left w:val="single" w:sz="4" w:space="0" w:color="auto"/>
              <w:bottom w:val="single" w:sz="4" w:space="0" w:color="auto"/>
              <w:right w:val="single" w:sz="4" w:space="0" w:color="auto"/>
            </w:tcBorders>
          </w:tcPr>
          <w:p w14:paraId="571C1395" w14:textId="77777777" w:rsidR="00B735CF" w:rsidRPr="00C85ED2" w:rsidRDefault="00B735CF" w:rsidP="00EA53B2">
            <w:pPr>
              <w:suppressAutoHyphens w:val="0"/>
              <w:rPr>
                <w:rFonts w:ascii="Arial" w:hAnsi="Arial" w:cs="Arial"/>
              </w:rPr>
            </w:pPr>
          </w:p>
        </w:tc>
        <w:tc>
          <w:tcPr>
            <w:tcW w:w="3212" w:type="dxa"/>
            <w:tcBorders>
              <w:top w:val="single" w:sz="4" w:space="0" w:color="auto"/>
              <w:left w:val="single" w:sz="4" w:space="0" w:color="auto"/>
              <w:bottom w:val="single" w:sz="4" w:space="0" w:color="auto"/>
              <w:right w:val="single" w:sz="4" w:space="0" w:color="auto"/>
            </w:tcBorders>
          </w:tcPr>
          <w:p w14:paraId="6B281378" w14:textId="77777777" w:rsidR="00B735CF" w:rsidRPr="00C85ED2" w:rsidRDefault="00B735CF" w:rsidP="00EA53B2">
            <w:pPr>
              <w:suppressAutoHyphens w:val="0"/>
              <w:rPr>
                <w:rFonts w:ascii="Arial" w:hAnsi="Arial" w:cs="Arial"/>
              </w:rPr>
            </w:pPr>
          </w:p>
        </w:tc>
      </w:tr>
      <w:tr w:rsidR="00B735CF" w:rsidRPr="00C85ED2" w14:paraId="19D3FA5C" w14:textId="77777777" w:rsidTr="00B735CF">
        <w:trPr>
          <w:cantSplit/>
          <w:trHeight w:val="270"/>
        </w:trPr>
        <w:tc>
          <w:tcPr>
            <w:tcW w:w="1218" w:type="dxa"/>
            <w:tcBorders>
              <w:top w:val="single" w:sz="4" w:space="0" w:color="auto"/>
              <w:left w:val="single" w:sz="4" w:space="0" w:color="auto"/>
              <w:bottom w:val="single" w:sz="4" w:space="0" w:color="auto"/>
              <w:right w:val="single" w:sz="4" w:space="0" w:color="auto"/>
            </w:tcBorders>
          </w:tcPr>
          <w:p w14:paraId="6F4FD5ED" w14:textId="77777777" w:rsidR="00B735CF" w:rsidRPr="00C85ED2" w:rsidRDefault="00B735CF" w:rsidP="00EA53B2">
            <w:pPr>
              <w:suppressAutoHyphens w:val="0"/>
              <w:jc w:val="center"/>
              <w:rPr>
                <w:rFonts w:ascii="Arial" w:hAnsi="Arial" w:cs="Arial"/>
              </w:rPr>
            </w:pPr>
          </w:p>
        </w:tc>
        <w:tc>
          <w:tcPr>
            <w:tcW w:w="1218" w:type="dxa"/>
            <w:tcBorders>
              <w:top w:val="single" w:sz="4" w:space="0" w:color="auto"/>
              <w:left w:val="single" w:sz="4" w:space="0" w:color="auto"/>
              <w:bottom w:val="single" w:sz="4" w:space="0" w:color="auto"/>
              <w:right w:val="single" w:sz="4" w:space="0" w:color="auto"/>
            </w:tcBorders>
          </w:tcPr>
          <w:p w14:paraId="64CEE034" w14:textId="77777777" w:rsidR="00B735CF" w:rsidRPr="00C85ED2" w:rsidRDefault="00B735CF" w:rsidP="00EA53B2">
            <w:pPr>
              <w:suppressAutoHyphens w:val="0"/>
              <w:jc w:val="center"/>
              <w:rPr>
                <w:rFonts w:ascii="Arial" w:hAnsi="Arial" w:cs="Arial"/>
              </w:rPr>
            </w:pPr>
          </w:p>
        </w:tc>
        <w:tc>
          <w:tcPr>
            <w:tcW w:w="4015" w:type="dxa"/>
            <w:tcBorders>
              <w:top w:val="single" w:sz="4" w:space="0" w:color="auto"/>
              <w:left w:val="single" w:sz="4" w:space="0" w:color="auto"/>
              <w:bottom w:val="single" w:sz="4" w:space="0" w:color="auto"/>
              <w:right w:val="single" w:sz="4" w:space="0" w:color="auto"/>
            </w:tcBorders>
          </w:tcPr>
          <w:p w14:paraId="6F7C1583" w14:textId="77777777" w:rsidR="00B735CF" w:rsidRPr="00C85ED2" w:rsidRDefault="00B735CF" w:rsidP="00EA53B2">
            <w:pPr>
              <w:suppressAutoHyphens w:val="0"/>
              <w:rPr>
                <w:rFonts w:ascii="Arial" w:hAnsi="Arial" w:cs="Arial"/>
              </w:rPr>
            </w:pPr>
          </w:p>
        </w:tc>
        <w:tc>
          <w:tcPr>
            <w:tcW w:w="3212" w:type="dxa"/>
            <w:tcBorders>
              <w:top w:val="single" w:sz="4" w:space="0" w:color="auto"/>
              <w:left w:val="single" w:sz="4" w:space="0" w:color="auto"/>
              <w:bottom w:val="single" w:sz="4" w:space="0" w:color="auto"/>
              <w:right w:val="single" w:sz="4" w:space="0" w:color="auto"/>
            </w:tcBorders>
          </w:tcPr>
          <w:p w14:paraId="06522EA4" w14:textId="77777777" w:rsidR="00B735CF" w:rsidRPr="00C85ED2" w:rsidRDefault="00B735CF" w:rsidP="00EA53B2">
            <w:pPr>
              <w:suppressAutoHyphens w:val="0"/>
              <w:rPr>
                <w:rFonts w:ascii="Arial" w:hAnsi="Arial" w:cs="Arial"/>
              </w:rPr>
            </w:pPr>
          </w:p>
        </w:tc>
      </w:tr>
      <w:tr w:rsidR="00B735CF" w:rsidRPr="00C85ED2" w14:paraId="41DC8439" w14:textId="77777777" w:rsidTr="00B735CF">
        <w:trPr>
          <w:cantSplit/>
          <w:trHeight w:val="270"/>
        </w:trPr>
        <w:tc>
          <w:tcPr>
            <w:tcW w:w="1218" w:type="dxa"/>
            <w:tcBorders>
              <w:top w:val="single" w:sz="4" w:space="0" w:color="auto"/>
              <w:left w:val="single" w:sz="4" w:space="0" w:color="auto"/>
              <w:bottom w:val="single" w:sz="4" w:space="0" w:color="auto"/>
              <w:right w:val="single" w:sz="4" w:space="0" w:color="auto"/>
            </w:tcBorders>
          </w:tcPr>
          <w:p w14:paraId="74385869" w14:textId="77777777" w:rsidR="00B735CF" w:rsidRPr="00C85ED2" w:rsidRDefault="00B735CF" w:rsidP="00EA53B2">
            <w:pPr>
              <w:suppressAutoHyphens w:val="0"/>
              <w:jc w:val="center"/>
              <w:rPr>
                <w:rFonts w:ascii="Arial" w:hAnsi="Arial" w:cs="Arial"/>
              </w:rPr>
            </w:pPr>
          </w:p>
        </w:tc>
        <w:tc>
          <w:tcPr>
            <w:tcW w:w="1218" w:type="dxa"/>
            <w:tcBorders>
              <w:top w:val="single" w:sz="4" w:space="0" w:color="auto"/>
              <w:left w:val="single" w:sz="4" w:space="0" w:color="auto"/>
              <w:bottom w:val="single" w:sz="4" w:space="0" w:color="auto"/>
              <w:right w:val="single" w:sz="4" w:space="0" w:color="auto"/>
            </w:tcBorders>
          </w:tcPr>
          <w:p w14:paraId="30A4AECE" w14:textId="77777777" w:rsidR="00B735CF" w:rsidRPr="00C85ED2" w:rsidRDefault="00B735CF" w:rsidP="00EA53B2">
            <w:pPr>
              <w:suppressAutoHyphens w:val="0"/>
              <w:jc w:val="center"/>
              <w:rPr>
                <w:rFonts w:ascii="Arial" w:hAnsi="Arial" w:cs="Arial"/>
              </w:rPr>
            </w:pPr>
          </w:p>
        </w:tc>
        <w:tc>
          <w:tcPr>
            <w:tcW w:w="4015" w:type="dxa"/>
            <w:tcBorders>
              <w:top w:val="single" w:sz="4" w:space="0" w:color="auto"/>
              <w:left w:val="single" w:sz="4" w:space="0" w:color="auto"/>
              <w:bottom w:val="single" w:sz="4" w:space="0" w:color="auto"/>
              <w:right w:val="single" w:sz="4" w:space="0" w:color="auto"/>
            </w:tcBorders>
          </w:tcPr>
          <w:p w14:paraId="38D2D5A6" w14:textId="77777777" w:rsidR="00B735CF" w:rsidRPr="00C85ED2" w:rsidRDefault="00B735CF" w:rsidP="00EA53B2">
            <w:pPr>
              <w:suppressAutoHyphens w:val="0"/>
              <w:rPr>
                <w:rFonts w:ascii="Arial" w:hAnsi="Arial" w:cs="Arial"/>
              </w:rPr>
            </w:pPr>
          </w:p>
        </w:tc>
        <w:tc>
          <w:tcPr>
            <w:tcW w:w="3212" w:type="dxa"/>
            <w:tcBorders>
              <w:top w:val="single" w:sz="4" w:space="0" w:color="auto"/>
              <w:left w:val="single" w:sz="4" w:space="0" w:color="auto"/>
              <w:bottom w:val="single" w:sz="4" w:space="0" w:color="auto"/>
              <w:right w:val="single" w:sz="4" w:space="0" w:color="auto"/>
            </w:tcBorders>
          </w:tcPr>
          <w:p w14:paraId="0B5B1FB8" w14:textId="77777777" w:rsidR="00B735CF" w:rsidRPr="00C85ED2" w:rsidRDefault="00B735CF" w:rsidP="00EA53B2">
            <w:pPr>
              <w:suppressAutoHyphens w:val="0"/>
              <w:rPr>
                <w:rFonts w:ascii="Arial" w:hAnsi="Arial" w:cs="Arial"/>
              </w:rPr>
            </w:pPr>
          </w:p>
        </w:tc>
      </w:tr>
      <w:tr w:rsidR="00B735CF" w:rsidRPr="00C85ED2" w14:paraId="37F18848" w14:textId="77777777" w:rsidTr="00B735CF">
        <w:trPr>
          <w:cantSplit/>
          <w:trHeight w:val="270"/>
        </w:trPr>
        <w:tc>
          <w:tcPr>
            <w:tcW w:w="1218" w:type="dxa"/>
            <w:tcBorders>
              <w:top w:val="single" w:sz="4" w:space="0" w:color="auto"/>
              <w:left w:val="single" w:sz="4" w:space="0" w:color="auto"/>
              <w:bottom w:val="single" w:sz="4" w:space="0" w:color="auto"/>
              <w:right w:val="single" w:sz="4" w:space="0" w:color="auto"/>
            </w:tcBorders>
          </w:tcPr>
          <w:p w14:paraId="43C96941" w14:textId="77777777" w:rsidR="00B735CF" w:rsidRPr="00C85ED2" w:rsidRDefault="00B735CF" w:rsidP="00EA53B2">
            <w:pPr>
              <w:suppressAutoHyphens w:val="0"/>
              <w:jc w:val="center"/>
              <w:rPr>
                <w:rFonts w:ascii="Arial" w:hAnsi="Arial" w:cs="Arial"/>
              </w:rPr>
            </w:pPr>
          </w:p>
        </w:tc>
        <w:tc>
          <w:tcPr>
            <w:tcW w:w="1218" w:type="dxa"/>
            <w:tcBorders>
              <w:top w:val="single" w:sz="4" w:space="0" w:color="auto"/>
              <w:left w:val="single" w:sz="4" w:space="0" w:color="auto"/>
              <w:bottom w:val="single" w:sz="4" w:space="0" w:color="auto"/>
              <w:right w:val="single" w:sz="4" w:space="0" w:color="auto"/>
            </w:tcBorders>
          </w:tcPr>
          <w:p w14:paraId="20D7C7B2" w14:textId="77777777" w:rsidR="00B735CF" w:rsidRPr="00C85ED2" w:rsidRDefault="00B735CF" w:rsidP="00EA53B2">
            <w:pPr>
              <w:suppressAutoHyphens w:val="0"/>
              <w:jc w:val="center"/>
              <w:rPr>
                <w:rFonts w:ascii="Arial" w:hAnsi="Arial" w:cs="Arial"/>
              </w:rPr>
            </w:pPr>
          </w:p>
        </w:tc>
        <w:tc>
          <w:tcPr>
            <w:tcW w:w="4015" w:type="dxa"/>
            <w:tcBorders>
              <w:top w:val="single" w:sz="4" w:space="0" w:color="auto"/>
              <w:left w:val="single" w:sz="4" w:space="0" w:color="auto"/>
              <w:bottom w:val="single" w:sz="4" w:space="0" w:color="auto"/>
              <w:right w:val="single" w:sz="4" w:space="0" w:color="auto"/>
            </w:tcBorders>
          </w:tcPr>
          <w:p w14:paraId="1114AC6B" w14:textId="77777777" w:rsidR="00B735CF" w:rsidRPr="00C85ED2" w:rsidRDefault="00B735CF" w:rsidP="00EA53B2">
            <w:pPr>
              <w:suppressAutoHyphens w:val="0"/>
              <w:rPr>
                <w:rFonts w:ascii="Arial" w:hAnsi="Arial" w:cs="Arial"/>
              </w:rPr>
            </w:pPr>
          </w:p>
        </w:tc>
        <w:tc>
          <w:tcPr>
            <w:tcW w:w="3212" w:type="dxa"/>
            <w:tcBorders>
              <w:top w:val="single" w:sz="4" w:space="0" w:color="auto"/>
              <w:left w:val="single" w:sz="4" w:space="0" w:color="auto"/>
              <w:bottom w:val="single" w:sz="4" w:space="0" w:color="auto"/>
              <w:right w:val="single" w:sz="4" w:space="0" w:color="auto"/>
            </w:tcBorders>
          </w:tcPr>
          <w:p w14:paraId="6127338D" w14:textId="77777777" w:rsidR="00B735CF" w:rsidRPr="00C85ED2" w:rsidRDefault="00B735CF" w:rsidP="00EA53B2">
            <w:pPr>
              <w:suppressAutoHyphens w:val="0"/>
              <w:rPr>
                <w:rFonts w:ascii="Arial" w:hAnsi="Arial" w:cs="Arial"/>
              </w:rPr>
            </w:pPr>
          </w:p>
        </w:tc>
      </w:tr>
      <w:tr w:rsidR="00B735CF" w:rsidRPr="00C85ED2" w14:paraId="737CCF0D" w14:textId="77777777" w:rsidTr="00B735CF">
        <w:trPr>
          <w:cantSplit/>
          <w:trHeight w:val="270"/>
        </w:trPr>
        <w:tc>
          <w:tcPr>
            <w:tcW w:w="1218" w:type="dxa"/>
            <w:tcBorders>
              <w:top w:val="single" w:sz="4" w:space="0" w:color="auto"/>
              <w:left w:val="single" w:sz="4" w:space="0" w:color="auto"/>
              <w:bottom w:val="single" w:sz="4" w:space="0" w:color="auto"/>
              <w:right w:val="single" w:sz="4" w:space="0" w:color="auto"/>
            </w:tcBorders>
          </w:tcPr>
          <w:p w14:paraId="480606C0" w14:textId="77777777" w:rsidR="00B735CF" w:rsidRPr="00C85ED2" w:rsidRDefault="00B735CF" w:rsidP="00EA53B2">
            <w:pPr>
              <w:suppressAutoHyphens w:val="0"/>
              <w:jc w:val="center"/>
              <w:rPr>
                <w:rFonts w:ascii="Arial" w:hAnsi="Arial" w:cs="Arial"/>
              </w:rPr>
            </w:pPr>
          </w:p>
        </w:tc>
        <w:tc>
          <w:tcPr>
            <w:tcW w:w="1218" w:type="dxa"/>
            <w:tcBorders>
              <w:top w:val="single" w:sz="4" w:space="0" w:color="auto"/>
              <w:left w:val="single" w:sz="4" w:space="0" w:color="auto"/>
              <w:bottom w:val="single" w:sz="4" w:space="0" w:color="auto"/>
              <w:right w:val="single" w:sz="4" w:space="0" w:color="auto"/>
            </w:tcBorders>
          </w:tcPr>
          <w:p w14:paraId="2A3DD05D" w14:textId="77777777" w:rsidR="00B735CF" w:rsidRPr="00C85ED2" w:rsidRDefault="00B735CF" w:rsidP="00EA53B2">
            <w:pPr>
              <w:suppressAutoHyphens w:val="0"/>
              <w:jc w:val="center"/>
              <w:rPr>
                <w:rFonts w:ascii="Arial" w:hAnsi="Arial" w:cs="Arial"/>
              </w:rPr>
            </w:pPr>
          </w:p>
        </w:tc>
        <w:tc>
          <w:tcPr>
            <w:tcW w:w="4015" w:type="dxa"/>
            <w:tcBorders>
              <w:top w:val="single" w:sz="4" w:space="0" w:color="auto"/>
              <w:left w:val="single" w:sz="4" w:space="0" w:color="auto"/>
              <w:bottom w:val="single" w:sz="4" w:space="0" w:color="auto"/>
              <w:right w:val="single" w:sz="4" w:space="0" w:color="auto"/>
            </w:tcBorders>
          </w:tcPr>
          <w:p w14:paraId="206F46BF" w14:textId="77777777" w:rsidR="00B735CF" w:rsidRPr="00C85ED2" w:rsidRDefault="00B735CF" w:rsidP="00EA53B2">
            <w:pPr>
              <w:suppressAutoHyphens w:val="0"/>
              <w:rPr>
                <w:rFonts w:ascii="Arial" w:hAnsi="Arial" w:cs="Arial"/>
              </w:rPr>
            </w:pPr>
          </w:p>
        </w:tc>
        <w:tc>
          <w:tcPr>
            <w:tcW w:w="3212" w:type="dxa"/>
            <w:tcBorders>
              <w:top w:val="single" w:sz="4" w:space="0" w:color="auto"/>
              <w:left w:val="single" w:sz="4" w:space="0" w:color="auto"/>
              <w:bottom w:val="single" w:sz="4" w:space="0" w:color="auto"/>
              <w:right w:val="single" w:sz="4" w:space="0" w:color="auto"/>
            </w:tcBorders>
          </w:tcPr>
          <w:p w14:paraId="67F9C163" w14:textId="77777777" w:rsidR="00B735CF" w:rsidRPr="00C85ED2" w:rsidRDefault="00B735CF" w:rsidP="00EA53B2">
            <w:pPr>
              <w:suppressAutoHyphens w:val="0"/>
              <w:rPr>
                <w:rFonts w:ascii="Arial" w:hAnsi="Arial" w:cs="Arial"/>
              </w:rPr>
            </w:pPr>
          </w:p>
        </w:tc>
      </w:tr>
      <w:tr w:rsidR="00B735CF" w:rsidRPr="00C85ED2" w14:paraId="6C4CAEFB" w14:textId="77777777" w:rsidTr="00B735CF">
        <w:trPr>
          <w:cantSplit/>
          <w:trHeight w:val="270"/>
        </w:trPr>
        <w:tc>
          <w:tcPr>
            <w:tcW w:w="1218" w:type="dxa"/>
            <w:tcBorders>
              <w:top w:val="single" w:sz="4" w:space="0" w:color="auto"/>
              <w:left w:val="single" w:sz="4" w:space="0" w:color="auto"/>
              <w:bottom w:val="single" w:sz="4" w:space="0" w:color="auto"/>
              <w:right w:val="single" w:sz="4" w:space="0" w:color="auto"/>
            </w:tcBorders>
          </w:tcPr>
          <w:p w14:paraId="162008A2" w14:textId="77777777" w:rsidR="00B735CF" w:rsidRPr="00C85ED2" w:rsidRDefault="00B735CF" w:rsidP="00EA53B2">
            <w:pPr>
              <w:suppressAutoHyphens w:val="0"/>
              <w:jc w:val="center"/>
              <w:rPr>
                <w:rFonts w:ascii="Arial" w:hAnsi="Arial" w:cs="Arial"/>
              </w:rPr>
            </w:pPr>
          </w:p>
        </w:tc>
        <w:tc>
          <w:tcPr>
            <w:tcW w:w="1218" w:type="dxa"/>
            <w:tcBorders>
              <w:top w:val="single" w:sz="4" w:space="0" w:color="auto"/>
              <w:left w:val="single" w:sz="4" w:space="0" w:color="auto"/>
              <w:bottom w:val="single" w:sz="4" w:space="0" w:color="auto"/>
              <w:right w:val="single" w:sz="4" w:space="0" w:color="auto"/>
            </w:tcBorders>
          </w:tcPr>
          <w:p w14:paraId="65F7D955" w14:textId="77777777" w:rsidR="00B735CF" w:rsidRPr="00C85ED2" w:rsidRDefault="00B735CF" w:rsidP="00EA53B2">
            <w:pPr>
              <w:suppressAutoHyphens w:val="0"/>
              <w:jc w:val="center"/>
              <w:rPr>
                <w:rFonts w:ascii="Arial" w:hAnsi="Arial" w:cs="Arial"/>
              </w:rPr>
            </w:pPr>
          </w:p>
        </w:tc>
        <w:tc>
          <w:tcPr>
            <w:tcW w:w="4015" w:type="dxa"/>
            <w:tcBorders>
              <w:top w:val="single" w:sz="4" w:space="0" w:color="auto"/>
              <w:left w:val="single" w:sz="4" w:space="0" w:color="auto"/>
              <w:bottom w:val="single" w:sz="4" w:space="0" w:color="auto"/>
              <w:right w:val="single" w:sz="4" w:space="0" w:color="auto"/>
            </w:tcBorders>
          </w:tcPr>
          <w:p w14:paraId="705991B4" w14:textId="77777777" w:rsidR="00B735CF" w:rsidRPr="00C85ED2" w:rsidRDefault="00B735CF" w:rsidP="00EA53B2">
            <w:pPr>
              <w:suppressAutoHyphens w:val="0"/>
              <w:rPr>
                <w:rFonts w:ascii="Arial" w:hAnsi="Arial" w:cs="Arial"/>
              </w:rPr>
            </w:pPr>
          </w:p>
        </w:tc>
        <w:tc>
          <w:tcPr>
            <w:tcW w:w="3212" w:type="dxa"/>
            <w:tcBorders>
              <w:top w:val="single" w:sz="4" w:space="0" w:color="auto"/>
              <w:left w:val="single" w:sz="4" w:space="0" w:color="auto"/>
              <w:bottom w:val="single" w:sz="4" w:space="0" w:color="auto"/>
              <w:right w:val="single" w:sz="4" w:space="0" w:color="auto"/>
            </w:tcBorders>
          </w:tcPr>
          <w:p w14:paraId="3737A1F3" w14:textId="77777777" w:rsidR="00B735CF" w:rsidRPr="00C85ED2" w:rsidRDefault="00B735CF" w:rsidP="00EA53B2">
            <w:pPr>
              <w:suppressAutoHyphens w:val="0"/>
              <w:rPr>
                <w:rFonts w:ascii="Arial" w:hAnsi="Arial" w:cs="Arial"/>
              </w:rPr>
            </w:pPr>
          </w:p>
        </w:tc>
      </w:tr>
      <w:tr w:rsidR="00B735CF" w:rsidRPr="00C85ED2" w14:paraId="6DFB4629" w14:textId="77777777" w:rsidTr="00B735CF">
        <w:trPr>
          <w:cantSplit/>
          <w:trHeight w:val="270"/>
        </w:trPr>
        <w:tc>
          <w:tcPr>
            <w:tcW w:w="1218" w:type="dxa"/>
            <w:tcBorders>
              <w:top w:val="single" w:sz="4" w:space="0" w:color="auto"/>
              <w:left w:val="single" w:sz="4" w:space="0" w:color="auto"/>
              <w:bottom w:val="single" w:sz="4" w:space="0" w:color="auto"/>
              <w:right w:val="single" w:sz="4" w:space="0" w:color="auto"/>
            </w:tcBorders>
          </w:tcPr>
          <w:p w14:paraId="54E1CCDE" w14:textId="77777777" w:rsidR="00B735CF" w:rsidRPr="00C85ED2" w:rsidRDefault="00B735CF" w:rsidP="00EA53B2">
            <w:pPr>
              <w:suppressAutoHyphens w:val="0"/>
              <w:jc w:val="center"/>
              <w:rPr>
                <w:rFonts w:ascii="Arial" w:hAnsi="Arial" w:cs="Arial"/>
              </w:rPr>
            </w:pPr>
          </w:p>
        </w:tc>
        <w:tc>
          <w:tcPr>
            <w:tcW w:w="1218" w:type="dxa"/>
            <w:tcBorders>
              <w:top w:val="single" w:sz="4" w:space="0" w:color="auto"/>
              <w:left w:val="single" w:sz="4" w:space="0" w:color="auto"/>
              <w:bottom w:val="single" w:sz="4" w:space="0" w:color="auto"/>
              <w:right w:val="single" w:sz="4" w:space="0" w:color="auto"/>
            </w:tcBorders>
          </w:tcPr>
          <w:p w14:paraId="757D39E3" w14:textId="77777777" w:rsidR="00B735CF" w:rsidRPr="00C85ED2" w:rsidRDefault="00B735CF" w:rsidP="00EA53B2">
            <w:pPr>
              <w:suppressAutoHyphens w:val="0"/>
              <w:jc w:val="center"/>
              <w:rPr>
                <w:rFonts w:ascii="Arial" w:hAnsi="Arial" w:cs="Arial"/>
              </w:rPr>
            </w:pPr>
          </w:p>
        </w:tc>
        <w:tc>
          <w:tcPr>
            <w:tcW w:w="4015" w:type="dxa"/>
            <w:tcBorders>
              <w:top w:val="single" w:sz="4" w:space="0" w:color="auto"/>
              <w:left w:val="single" w:sz="4" w:space="0" w:color="auto"/>
              <w:bottom w:val="single" w:sz="4" w:space="0" w:color="auto"/>
              <w:right w:val="single" w:sz="4" w:space="0" w:color="auto"/>
            </w:tcBorders>
          </w:tcPr>
          <w:p w14:paraId="6022A01D" w14:textId="77777777" w:rsidR="00B735CF" w:rsidRPr="00C85ED2" w:rsidRDefault="00B735CF" w:rsidP="00EA53B2">
            <w:pPr>
              <w:suppressAutoHyphens w:val="0"/>
              <w:rPr>
                <w:rFonts w:ascii="Arial" w:hAnsi="Arial" w:cs="Arial"/>
              </w:rPr>
            </w:pPr>
          </w:p>
        </w:tc>
        <w:tc>
          <w:tcPr>
            <w:tcW w:w="3212" w:type="dxa"/>
            <w:tcBorders>
              <w:top w:val="single" w:sz="4" w:space="0" w:color="auto"/>
              <w:left w:val="single" w:sz="4" w:space="0" w:color="auto"/>
              <w:bottom w:val="single" w:sz="4" w:space="0" w:color="auto"/>
              <w:right w:val="single" w:sz="4" w:space="0" w:color="auto"/>
            </w:tcBorders>
          </w:tcPr>
          <w:p w14:paraId="2B65730B" w14:textId="77777777" w:rsidR="00B735CF" w:rsidRPr="00C85ED2" w:rsidRDefault="00B735CF" w:rsidP="00EA53B2">
            <w:pPr>
              <w:suppressAutoHyphens w:val="0"/>
              <w:rPr>
                <w:rFonts w:ascii="Arial" w:hAnsi="Arial" w:cs="Arial"/>
              </w:rPr>
            </w:pPr>
          </w:p>
        </w:tc>
      </w:tr>
      <w:tr w:rsidR="00B735CF" w:rsidRPr="00C85ED2" w14:paraId="2A29A72B" w14:textId="77777777" w:rsidTr="00B735CF">
        <w:trPr>
          <w:cantSplit/>
          <w:trHeight w:val="285"/>
        </w:trPr>
        <w:tc>
          <w:tcPr>
            <w:tcW w:w="1218" w:type="dxa"/>
            <w:tcBorders>
              <w:top w:val="single" w:sz="4" w:space="0" w:color="auto"/>
              <w:left w:val="single" w:sz="4" w:space="0" w:color="auto"/>
              <w:bottom w:val="single" w:sz="4" w:space="0" w:color="auto"/>
              <w:right w:val="single" w:sz="4" w:space="0" w:color="auto"/>
            </w:tcBorders>
          </w:tcPr>
          <w:p w14:paraId="5BBF7294" w14:textId="77777777" w:rsidR="00B735CF" w:rsidRPr="00C85ED2" w:rsidRDefault="00B735CF" w:rsidP="00EA53B2">
            <w:pPr>
              <w:suppressAutoHyphens w:val="0"/>
              <w:jc w:val="center"/>
              <w:rPr>
                <w:rFonts w:ascii="Arial" w:hAnsi="Arial" w:cs="Arial"/>
              </w:rPr>
            </w:pPr>
          </w:p>
        </w:tc>
        <w:tc>
          <w:tcPr>
            <w:tcW w:w="1218" w:type="dxa"/>
            <w:tcBorders>
              <w:top w:val="single" w:sz="4" w:space="0" w:color="auto"/>
              <w:left w:val="single" w:sz="4" w:space="0" w:color="auto"/>
              <w:bottom w:val="single" w:sz="4" w:space="0" w:color="auto"/>
              <w:right w:val="single" w:sz="4" w:space="0" w:color="auto"/>
            </w:tcBorders>
          </w:tcPr>
          <w:p w14:paraId="5A9B6FF4" w14:textId="77777777" w:rsidR="00B735CF" w:rsidRPr="00C85ED2" w:rsidRDefault="00B735CF" w:rsidP="00EA53B2">
            <w:pPr>
              <w:suppressAutoHyphens w:val="0"/>
              <w:jc w:val="center"/>
              <w:rPr>
                <w:rFonts w:ascii="Arial" w:hAnsi="Arial" w:cs="Arial"/>
              </w:rPr>
            </w:pPr>
          </w:p>
        </w:tc>
        <w:tc>
          <w:tcPr>
            <w:tcW w:w="4015" w:type="dxa"/>
            <w:tcBorders>
              <w:top w:val="single" w:sz="4" w:space="0" w:color="auto"/>
              <w:left w:val="single" w:sz="4" w:space="0" w:color="auto"/>
              <w:bottom w:val="single" w:sz="4" w:space="0" w:color="auto"/>
              <w:right w:val="single" w:sz="4" w:space="0" w:color="auto"/>
            </w:tcBorders>
          </w:tcPr>
          <w:p w14:paraId="1822DBD4" w14:textId="77777777" w:rsidR="00B735CF" w:rsidRPr="00C85ED2" w:rsidRDefault="00B735CF" w:rsidP="00EA53B2">
            <w:pPr>
              <w:suppressAutoHyphens w:val="0"/>
              <w:rPr>
                <w:rFonts w:ascii="Arial" w:hAnsi="Arial" w:cs="Arial"/>
              </w:rPr>
            </w:pPr>
          </w:p>
        </w:tc>
        <w:tc>
          <w:tcPr>
            <w:tcW w:w="3212" w:type="dxa"/>
            <w:tcBorders>
              <w:top w:val="single" w:sz="4" w:space="0" w:color="auto"/>
              <w:left w:val="single" w:sz="4" w:space="0" w:color="auto"/>
              <w:bottom w:val="single" w:sz="4" w:space="0" w:color="auto"/>
              <w:right w:val="single" w:sz="4" w:space="0" w:color="auto"/>
            </w:tcBorders>
          </w:tcPr>
          <w:p w14:paraId="0C5814FB" w14:textId="77777777" w:rsidR="00B735CF" w:rsidRPr="00C85ED2" w:rsidRDefault="00B735CF" w:rsidP="00EA53B2">
            <w:pPr>
              <w:suppressAutoHyphens w:val="0"/>
              <w:rPr>
                <w:rFonts w:ascii="Arial" w:hAnsi="Arial" w:cs="Arial"/>
              </w:rPr>
            </w:pPr>
          </w:p>
        </w:tc>
      </w:tr>
      <w:tr w:rsidR="00B735CF" w:rsidRPr="00C85ED2" w14:paraId="3D8F3F5A" w14:textId="77777777" w:rsidTr="00B735CF">
        <w:trPr>
          <w:cantSplit/>
          <w:trHeight w:val="270"/>
        </w:trPr>
        <w:tc>
          <w:tcPr>
            <w:tcW w:w="1218" w:type="dxa"/>
            <w:tcBorders>
              <w:top w:val="single" w:sz="4" w:space="0" w:color="auto"/>
              <w:left w:val="single" w:sz="4" w:space="0" w:color="auto"/>
              <w:bottom w:val="single" w:sz="4" w:space="0" w:color="auto"/>
              <w:right w:val="single" w:sz="4" w:space="0" w:color="auto"/>
            </w:tcBorders>
          </w:tcPr>
          <w:p w14:paraId="1AFEE920" w14:textId="77777777" w:rsidR="00B735CF" w:rsidRPr="00C85ED2" w:rsidRDefault="00B735CF" w:rsidP="00EA53B2">
            <w:pPr>
              <w:suppressAutoHyphens w:val="0"/>
              <w:jc w:val="center"/>
              <w:rPr>
                <w:rFonts w:ascii="Arial" w:hAnsi="Arial" w:cs="Arial"/>
              </w:rPr>
            </w:pPr>
          </w:p>
        </w:tc>
        <w:tc>
          <w:tcPr>
            <w:tcW w:w="1218" w:type="dxa"/>
            <w:tcBorders>
              <w:top w:val="single" w:sz="4" w:space="0" w:color="auto"/>
              <w:left w:val="single" w:sz="4" w:space="0" w:color="auto"/>
              <w:bottom w:val="single" w:sz="4" w:space="0" w:color="auto"/>
              <w:right w:val="single" w:sz="4" w:space="0" w:color="auto"/>
            </w:tcBorders>
          </w:tcPr>
          <w:p w14:paraId="4042358F" w14:textId="77777777" w:rsidR="00B735CF" w:rsidRPr="00C85ED2" w:rsidRDefault="00B735CF" w:rsidP="00EA53B2">
            <w:pPr>
              <w:suppressAutoHyphens w:val="0"/>
              <w:jc w:val="center"/>
              <w:rPr>
                <w:rFonts w:ascii="Arial" w:hAnsi="Arial" w:cs="Arial"/>
              </w:rPr>
            </w:pPr>
          </w:p>
        </w:tc>
        <w:tc>
          <w:tcPr>
            <w:tcW w:w="4015" w:type="dxa"/>
            <w:tcBorders>
              <w:top w:val="single" w:sz="4" w:space="0" w:color="auto"/>
              <w:left w:val="single" w:sz="4" w:space="0" w:color="auto"/>
              <w:bottom w:val="single" w:sz="4" w:space="0" w:color="auto"/>
              <w:right w:val="single" w:sz="4" w:space="0" w:color="auto"/>
            </w:tcBorders>
          </w:tcPr>
          <w:p w14:paraId="470D8CFC" w14:textId="77777777" w:rsidR="00B735CF" w:rsidRPr="00C85ED2" w:rsidRDefault="00B735CF" w:rsidP="00EA53B2">
            <w:pPr>
              <w:suppressAutoHyphens w:val="0"/>
              <w:rPr>
                <w:rFonts w:ascii="Arial" w:hAnsi="Arial" w:cs="Arial"/>
              </w:rPr>
            </w:pPr>
          </w:p>
        </w:tc>
        <w:tc>
          <w:tcPr>
            <w:tcW w:w="3212" w:type="dxa"/>
            <w:tcBorders>
              <w:top w:val="single" w:sz="4" w:space="0" w:color="auto"/>
              <w:left w:val="single" w:sz="4" w:space="0" w:color="auto"/>
              <w:bottom w:val="single" w:sz="4" w:space="0" w:color="auto"/>
              <w:right w:val="single" w:sz="4" w:space="0" w:color="auto"/>
            </w:tcBorders>
          </w:tcPr>
          <w:p w14:paraId="6DE677CF" w14:textId="77777777" w:rsidR="00B735CF" w:rsidRPr="00C85ED2" w:rsidRDefault="00B735CF" w:rsidP="00EA53B2">
            <w:pPr>
              <w:suppressAutoHyphens w:val="0"/>
              <w:rPr>
                <w:rFonts w:ascii="Arial" w:hAnsi="Arial" w:cs="Arial"/>
              </w:rPr>
            </w:pPr>
          </w:p>
        </w:tc>
      </w:tr>
      <w:tr w:rsidR="00B735CF" w:rsidRPr="00C85ED2" w14:paraId="0C5446EA" w14:textId="77777777" w:rsidTr="00B735CF">
        <w:trPr>
          <w:cantSplit/>
          <w:trHeight w:val="270"/>
        </w:trPr>
        <w:tc>
          <w:tcPr>
            <w:tcW w:w="1218" w:type="dxa"/>
            <w:tcBorders>
              <w:top w:val="single" w:sz="4" w:space="0" w:color="auto"/>
              <w:left w:val="single" w:sz="4" w:space="0" w:color="auto"/>
              <w:bottom w:val="single" w:sz="4" w:space="0" w:color="auto"/>
              <w:right w:val="single" w:sz="4" w:space="0" w:color="auto"/>
            </w:tcBorders>
          </w:tcPr>
          <w:p w14:paraId="3B7E42FA" w14:textId="77777777" w:rsidR="00B735CF" w:rsidRPr="00C85ED2" w:rsidRDefault="00B735CF" w:rsidP="00EA53B2">
            <w:pPr>
              <w:suppressAutoHyphens w:val="0"/>
              <w:jc w:val="center"/>
              <w:rPr>
                <w:rFonts w:ascii="Arial" w:hAnsi="Arial" w:cs="Arial"/>
              </w:rPr>
            </w:pPr>
          </w:p>
        </w:tc>
        <w:tc>
          <w:tcPr>
            <w:tcW w:w="1218" w:type="dxa"/>
            <w:tcBorders>
              <w:top w:val="single" w:sz="4" w:space="0" w:color="auto"/>
              <w:left w:val="single" w:sz="4" w:space="0" w:color="auto"/>
              <w:bottom w:val="single" w:sz="4" w:space="0" w:color="auto"/>
              <w:right w:val="single" w:sz="4" w:space="0" w:color="auto"/>
            </w:tcBorders>
          </w:tcPr>
          <w:p w14:paraId="75DC3E25" w14:textId="77777777" w:rsidR="00B735CF" w:rsidRPr="00C85ED2" w:rsidRDefault="00B735CF" w:rsidP="00EA53B2">
            <w:pPr>
              <w:suppressAutoHyphens w:val="0"/>
              <w:jc w:val="center"/>
              <w:rPr>
                <w:rFonts w:ascii="Arial" w:hAnsi="Arial" w:cs="Arial"/>
              </w:rPr>
            </w:pPr>
          </w:p>
        </w:tc>
        <w:tc>
          <w:tcPr>
            <w:tcW w:w="4015" w:type="dxa"/>
            <w:tcBorders>
              <w:top w:val="single" w:sz="4" w:space="0" w:color="auto"/>
              <w:left w:val="single" w:sz="4" w:space="0" w:color="auto"/>
              <w:bottom w:val="single" w:sz="4" w:space="0" w:color="auto"/>
              <w:right w:val="single" w:sz="4" w:space="0" w:color="auto"/>
            </w:tcBorders>
          </w:tcPr>
          <w:p w14:paraId="1D48FCAB" w14:textId="77777777" w:rsidR="00B735CF" w:rsidRPr="00C85ED2" w:rsidRDefault="00B735CF" w:rsidP="00EA53B2">
            <w:pPr>
              <w:suppressAutoHyphens w:val="0"/>
              <w:rPr>
                <w:rFonts w:ascii="Arial" w:hAnsi="Arial" w:cs="Arial"/>
              </w:rPr>
            </w:pPr>
          </w:p>
        </w:tc>
        <w:tc>
          <w:tcPr>
            <w:tcW w:w="3212" w:type="dxa"/>
            <w:tcBorders>
              <w:top w:val="single" w:sz="4" w:space="0" w:color="auto"/>
              <w:left w:val="single" w:sz="4" w:space="0" w:color="auto"/>
              <w:bottom w:val="single" w:sz="4" w:space="0" w:color="auto"/>
              <w:right w:val="single" w:sz="4" w:space="0" w:color="auto"/>
            </w:tcBorders>
          </w:tcPr>
          <w:p w14:paraId="1411DCE7" w14:textId="77777777" w:rsidR="00B735CF" w:rsidRPr="00C85ED2" w:rsidRDefault="00B735CF" w:rsidP="00EA53B2">
            <w:pPr>
              <w:suppressAutoHyphens w:val="0"/>
              <w:rPr>
                <w:rFonts w:ascii="Arial" w:hAnsi="Arial" w:cs="Arial"/>
              </w:rPr>
            </w:pPr>
          </w:p>
        </w:tc>
      </w:tr>
      <w:tr w:rsidR="00B735CF" w:rsidRPr="00C85ED2" w14:paraId="6ED028A0" w14:textId="77777777" w:rsidTr="00B735CF">
        <w:trPr>
          <w:cantSplit/>
          <w:trHeight w:val="270"/>
        </w:trPr>
        <w:tc>
          <w:tcPr>
            <w:tcW w:w="1218" w:type="dxa"/>
            <w:tcBorders>
              <w:top w:val="single" w:sz="4" w:space="0" w:color="auto"/>
              <w:left w:val="single" w:sz="4" w:space="0" w:color="auto"/>
              <w:bottom w:val="single" w:sz="4" w:space="0" w:color="auto"/>
              <w:right w:val="single" w:sz="4" w:space="0" w:color="auto"/>
            </w:tcBorders>
          </w:tcPr>
          <w:p w14:paraId="18312CF1" w14:textId="77777777" w:rsidR="00B735CF" w:rsidRPr="00C85ED2" w:rsidRDefault="00B735CF" w:rsidP="00EA53B2">
            <w:pPr>
              <w:suppressAutoHyphens w:val="0"/>
              <w:jc w:val="center"/>
              <w:rPr>
                <w:rFonts w:ascii="Arial" w:hAnsi="Arial" w:cs="Arial"/>
              </w:rPr>
            </w:pPr>
          </w:p>
        </w:tc>
        <w:tc>
          <w:tcPr>
            <w:tcW w:w="1218" w:type="dxa"/>
            <w:tcBorders>
              <w:top w:val="single" w:sz="4" w:space="0" w:color="auto"/>
              <w:left w:val="single" w:sz="4" w:space="0" w:color="auto"/>
              <w:bottom w:val="single" w:sz="4" w:space="0" w:color="auto"/>
              <w:right w:val="single" w:sz="4" w:space="0" w:color="auto"/>
            </w:tcBorders>
          </w:tcPr>
          <w:p w14:paraId="3195DA4A" w14:textId="77777777" w:rsidR="00B735CF" w:rsidRPr="00C85ED2" w:rsidRDefault="00B735CF" w:rsidP="00EA53B2">
            <w:pPr>
              <w:suppressAutoHyphens w:val="0"/>
              <w:jc w:val="center"/>
              <w:rPr>
                <w:rFonts w:ascii="Arial" w:hAnsi="Arial" w:cs="Arial"/>
              </w:rPr>
            </w:pPr>
          </w:p>
        </w:tc>
        <w:tc>
          <w:tcPr>
            <w:tcW w:w="4015" w:type="dxa"/>
            <w:tcBorders>
              <w:top w:val="single" w:sz="4" w:space="0" w:color="auto"/>
              <w:left w:val="single" w:sz="4" w:space="0" w:color="auto"/>
              <w:bottom w:val="single" w:sz="4" w:space="0" w:color="auto"/>
              <w:right w:val="single" w:sz="4" w:space="0" w:color="auto"/>
            </w:tcBorders>
          </w:tcPr>
          <w:p w14:paraId="5CE42053" w14:textId="77777777" w:rsidR="00B735CF" w:rsidRPr="00C85ED2" w:rsidRDefault="00B735CF" w:rsidP="00EA53B2">
            <w:pPr>
              <w:suppressAutoHyphens w:val="0"/>
              <w:rPr>
                <w:rFonts w:ascii="Arial" w:hAnsi="Arial" w:cs="Arial"/>
              </w:rPr>
            </w:pPr>
          </w:p>
        </w:tc>
        <w:tc>
          <w:tcPr>
            <w:tcW w:w="3212" w:type="dxa"/>
            <w:tcBorders>
              <w:top w:val="single" w:sz="4" w:space="0" w:color="auto"/>
              <w:left w:val="single" w:sz="4" w:space="0" w:color="auto"/>
              <w:bottom w:val="single" w:sz="4" w:space="0" w:color="auto"/>
              <w:right w:val="single" w:sz="4" w:space="0" w:color="auto"/>
            </w:tcBorders>
          </w:tcPr>
          <w:p w14:paraId="36B8E905" w14:textId="77777777" w:rsidR="00B735CF" w:rsidRPr="00C85ED2" w:rsidRDefault="00B735CF" w:rsidP="00EA53B2">
            <w:pPr>
              <w:suppressAutoHyphens w:val="0"/>
              <w:rPr>
                <w:rFonts w:ascii="Arial" w:hAnsi="Arial" w:cs="Arial"/>
              </w:rPr>
            </w:pPr>
          </w:p>
        </w:tc>
      </w:tr>
    </w:tbl>
    <w:p w14:paraId="42B36ABA" w14:textId="77777777" w:rsidR="00B735CF" w:rsidRPr="00C85ED2" w:rsidRDefault="00B735CF" w:rsidP="00EA53B2">
      <w:pPr>
        <w:suppressAutoHyphens w:val="0"/>
        <w:ind w:firstLine="567"/>
        <w:rPr>
          <w:rFonts w:ascii="Arial" w:hAnsi="Arial" w:cs="Arial"/>
          <w:lang w:val="ru-RU"/>
        </w:rPr>
      </w:pPr>
      <w:r w:rsidRPr="00C85ED2">
        <w:rPr>
          <w:rFonts w:ascii="Arial" w:hAnsi="Arial" w:cs="Arial"/>
          <w:lang w:val="ru-RU"/>
        </w:rPr>
        <w:t>12. Государственные награды, иные награды и знаки отличия</w:t>
      </w:r>
    </w:p>
    <w:p w14:paraId="78122AEC" w14:textId="77777777" w:rsidR="00B735CF" w:rsidRPr="00C85ED2" w:rsidRDefault="00B735CF" w:rsidP="00EA53B2">
      <w:pPr>
        <w:suppressAutoHyphens w:val="0"/>
        <w:ind w:firstLine="567"/>
        <w:rPr>
          <w:rFonts w:ascii="Arial" w:hAnsi="Arial" w:cs="Arial"/>
          <w:lang w:val="ru-RU"/>
        </w:rPr>
      </w:pPr>
    </w:p>
    <w:p w14:paraId="6C059944" w14:textId="77777777" w:rsidR="00B735CF" w:rsidRPr="00C85ED2" w:rsidRDefault="00B735CF" w:rsidP="00EA53B2">
      <w:pPr>
        <w:pBdr>
          <w:top w:val="single" w:sz="4" w:space="1" w:color="auto"/>
        </w:pBdr>
        <w:suppressAutoHyphens w:val="0"/>
        <w:ind w:firstLine="567"/>
        <w:rPr>
          <w:rFonts w:ascii="Arial" w:hAnsi="Arial" w:cs="Arial"/>
          <w:sz w:val="2"/>
          <w:szCs w:val="2"/>
          <w:lang w:val="ru-RU"/>
        </w:rPr>
      </w:pPr>
    </w:p>
    <w:p w14:paraId="2DD5B785" w14:textId="77777777" w:rsidR="00B735CF" w:rsidRPr="00C85ED2" w:rsidRDefault="00B735CF" w:rsidP="00EA53B2">
      <w:pPr>
        <w:suppressAutoHyphens w:val="0"/>
        <w:ind w:firstLine="567"/>
        <w:rPr>
          <w:rFonts w:ascii="Arial" w:hAnsi="Arial" w:cs="Arial"/>
          <w:lang w:val="ru-RU"/>
        </w:rPr>
      </w:pPr>
    </w:p>
    <w:p w14:paraId="7AEE3FDB" w14:textId="77777777" w:rsidR="00B735CF" w:rsidRPr="00C85ED2" w:rsidRDefault="00B735CF" w:rsidP="00EA53B2">
      <w:pPr>
        <w:pBdr>
          <w:top w:val="single" w:sz="4" w:space="1" w:color="auto"/>
        </w:pBdr>
        <w:suppressAutoHyphens w:val="0"/>
        <w:ind w:firstLine="567"/>
        <w:rPr>
          <w:rFonts w:ascii="Arial" w:hAnsi="Arial" w:cs="Arial"/>
          <w:sz w:val="2"/>
          <w:szCs w:val="2"/>
          <w:lang w:val="ru-RU"/>
        </w:rPr>
      </w:pPr>
    </w:p>
    <w:p w14:paraId="2114ACE5" w14:textId="77777777" w:rsidR="00B735CF" w:rsidRPr="00C85ED2" w:rsidRDefault="00B735CF" w:rsidP="00EA53B2">
      <w:pPr>
        <w:suppressAutoHyphens w:val="0"/>
        <w:ind w:firstLine="567"/>
        <w:jc w:val="both"/>
        <w:rPr>
          <w:rFonts w:ascii="Arial" w:hAnsi="Arial" w:cs="Arial"/>
          <w:lang w:val="ru-RU"/>
        </w:rPr>
      </w:pPr>
      <w:r w:rsidRPr="00C85ED2">
        <w:rPr>
          <w:rFonts w:ascii="Arial" w:hAnsi="Arial" w:cs="Arial"/>
          <w:lang w:val="ru-RU"/>
        </w:rPr>
        <w:t>13.</w:t>
      </w:r>
      <w:r w:rsidRPr="00C85ED2">
        <w:rPr>
          <w:rFonts w:ascii="Arial" w:hAnsi="Arial" w:cs="Arial"/>
        </w:rPr>
        <w:t> </w:t>
      </w:r>
      <w:r w:rsidRPr="00C85ED2">
        <w:rPr>
          <w:rFonts w:ascii="Arial" w:hAnsi="Arial" w:cs="Arial"/>
          <w:lang w:val="ru-RU"/>
        </w:rPr>
        <w:t>Ваши близкие родственники (отец, мать, братья, сестры и дети), а также муж (жена), в том числе бывшие.</w:t>
      </w:r>
    </w:p>
    <w:p w14:paraId="31399C3E" w14:textId="77777777" w:rsidR="00B735CF" w:rsidRPr="00C85ED2" w:rsidRDefault="00B735CF" w:rsidP="00EA53B2">
      <w:pPr>
        <w:suppressAutoHyphens w:val="0"/>
        <w:ind w:firstLine="567"/>
        <w:jc w:val="both"/>
        <w:rPr>
          <w:rFonts w:ascii="Arial" w:hAnsi="Arial" w:cs="Arial"/>
          <w:lang w:val="ru-RU"/>
        </w:rPr>
      </w:pPr>
      <w:r w:rsidRPr="00C85ED2">
        <w:rPr>
          <w:rFonts w:ascii="Arial" w:hAnsi="Arial" w:cs="Arial"/>
          <w:lang w:val="ru-RU"/>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30"/>
        <w:gridCol w:w="2540"/>
        <w:gridCol w:w="1619"/>
        <w:gridCol w:w="1930"/>
        <w:gridCol w:w="1930"/>
      </w:tblGrid>
      <w:tr w:rsidR="00B735CF" w:rsidRPr="00EA53B2" w14:paraId="3DA6C1EF" w14:textId="77777777" w:rsidTr="00B735CF">
        <w:trPr>
          <w:cantSplit/>
          <w:trHeight w:val="1385"/>
        </w:trPr>
        <w:tc>
          <w:tcPr>
            <w:tcW w:w="1630" w:type="dxa"/>
            <w:tcBorders>
              <w:top w:val="single" w:sz="4" w:space="0" w:color="auto"/>
              <w:left w:val="single" w:sz="4" w:space="0" w:color="auto"/>
              <w:bottom w:val="single" w:sz="4" w:space="0" w:color="auto"/>
              <w:right w:val="single" w:sz="4" w:space="0" w:color="auto"/>
            </w:tcBorders>
            <w:vAlign w:val="center"/>
          </w:tcPr>
          <w:p w14:paraId="0A2BC234" w14:textId="77777777" w:rsidR="00B735CF" w:rsidRPr="00C85ED2" w:rsidRDefault="00B735CF" w:rsidP="006135DC">
            <w:pPr>
              <w:suppressAutoHyphens w:val="0"/>
              <w:jc w:val="center"/>
              <w:rPr>
                <w:rFonts w:ascii="Arial" w:hAnsi="Arial" w:cs="Arial"/>
              </w:rPr>
            </w:pPr>
            <w:proofErr w:type="spellStart"/>
            <w:r w:rsidRPr="00C85ED2">
              <w:rPr>
                <w:rFonts w:ascii="Arial" w:hAnsi="Arial" w:cs="Arial"/>
              </w:rPr>
              <w:t>Степень</w:t>
            </w:r>
            <w:proofErr w:type="spellEnd"/>
            <w:r w:rsidRPr="00C85ED2">
              <w:rPr>
                <w:rFonts w:ascii="Arial" w:hAnsi="Arial" w:cs="Arial"/>
              </w:rPr>
              <w:t xml:space="preserve"> </w:t>
            </w:r>
            <w:proofErr w:type="spellStart"/>
            <w:r w:rsidRPr="00C85ED2">
              <w:rPr>
                <w:rFonts w:ascii="Arial" w:hAnsi="Arial" w:cs="Arial"/>
              </w:rPr>
              <w:t>родства</w:t>
            </w:r>
            <w:proofErr w:type="spellEnd"/>
          </w:p>
        </w:tc>
        <w:tc>
          <w:tcPr>
            <w:tcW w:w="2540" w:type="dxa"/>
            <w:tcBorders>
              <w:top w:val="single" w:sz="4" w:space="0" w:color="auto"/>
              <w:left w:val="single" w:sz="4" w:space="0" w:color="auto"/>
              <w:bottom w:val="single" w:sz="4" w:space="0" w:color="auto"/>
              <w:right w:val="single" w:sz="4" w:space="0" w:color="auto"/>
            </w:tcBorders>
            <w:vAlign w:val="center"/>
          </w:tcPr>
          <w:p w14:paraId="5F1D9F70" w14:textId="77777777" w:rsidR="006135DC" w:rsidRDefault="00B735CF" w:rsidP="006135DC">
            <w:pPr>
              <w:suppressAutoHyphens w:val="0"/>
              <w:jc w:val="center"/>
              <w:rPr>
                <w:rFonts w:ascii="Arial" w:hAnsi="Arial" w:cs="Arial"/>
              </w:rPr>
            </w:pPr>
            <w:proofErr w:type="spellStart"/>
            <w:r w:rsidRPr="00C85ED2">
              <w:rPr>
                <w:rFonts w:ascii="Arial" w:hAnsi="Arial" w:cs="Arial"/>
              </w:rPr>
              <w:t>Фамилия</w:t>
            </w:r>
            <w:proofErr w:type="spellEnd"/>
            <w:r w:rsidRPr="00C85ED2">
              <w:rPr>
                <w:rFonts w:ascii="Arial" w:hAnsi="Arial" w:cs="Arial"/>
              </w:rPr>
              <w:t xml:space="preserve">, </w:t>
            </w:r>
            <w:proofErr w:type="spellStart"/>
            <w:r w:rsidRPr="00C85ED2">
              <w:rPr>
                <w:rFonts w:ascii="Arial" w:hAnsi="Arial" w:cs="Arial"/>
              </w:rPr>
              <w:t>имя</w:t>
            </w:r>
            <w:proofErr w:type="spellEnd"/>
            <w:r w:rsidRPr="00C85ED2">
              <w:rPr>
                <w:rFonts w:ascii="Arial" w:hAnsi="Arial" w:cs="Arial"/>
              </w:rPr>
              <w:t>,</w:t>
            </w:r>
          </w:p>
          <w:p w14:paraId="4BC609E6" w14:textId="0E7A66BB" w:rsidR="00B735CF" w:rsidRPr="00C85ED2" w:rsidRDefault="00B735CF" w:rsidP="006135DC">
            <w:pPr>
              <w:suppressAutoHyphens w:val="0"/>
              <w:jc w:val="center"/>
              <w:rPr>
                <w:rFonts w:ascii="Arial" w:hAnsi="Arial" w:cs="Arial"/>
              </w:rPr>
            </w:pPr>
            <w:proofErr w:type="spellStart"/>
            <w:r w:rsidRPr="00C85ED2">
              <w:rPr>
                <w:rFonts w:ascii="Arial" w:hAnsi="Arial" w:cs="Arial"/>
              </w:rPr>
              <w:t>отчество</w:t>
            </w:r>
            <w:proofErr w:type="spellEnd"/>
          </w:p>
        </w:tc>
        <w:tc>
          <w:tcPr>
            <w:tcW w:w="1619" w:type="dxa"/>
            <w:tcBorders>
              <w:top w:val="single" w:sz="4" w:space="0" w:color="auto"/>
              <w:left w:val="single" w:sz="4" w:space="0" w:color="auto"/>
              <w:bottom w:val="single" w:sz="4" w:space="0" w:color="auto"/>
              <w:right w:val="single" w:sz="4" w:space="0" w:color="auto"/>
            </w:tcBorders>
            <w:vAlign w:val="center"/>
          </w:tcPr>
          <w:p w14:paraId="0776A190" w14:textId="77777777" w:rsidR="00B735CF" w:rsidRPr="00C85ED2" w:rsidRDefault="00B735CF" w:rsidP="006135DC">
            <w:pPr>
              <w:suppressAutoHyphens w:val="0"/>
              <w:jc w:val="center"/>
              <w:rPr>
                <w:rFonts w:ascii="Arial" w:hAnsi="Arial" w:cs="Arial"/>
                <w:lang w:val="ru-RU"/>
              </w:rPr>
            </w:pPr>
            <w:r w:rsidRPr="00C85ED2">
              <w:rPr>
                <w:rFonts w:ascii="Arial" w:hAnsi="Arial" w:cs="Arial"/>
                <w:lang w:val="ru-RU"/>
              </w:rPr>
              <w:t>Год, число, месяц и место рождения</w:t>
            </w:r>
          </w:p>
        </w:tc>
        <w:tc>
          <w:tcPr>
            <w:tcW w:w="1930" w:type="dxa"/>
            <w:tcBorders>
              <w:top w:val="single" w:sz="4" w:space="0" w:color="auto"/>
              <w:left w:val="single" w:sz="4" w:space="0" w:color="auto"/>
              <w:bottom w:val="single" w:sz="4" w:space="0" w:color="auto"/>
              <w:right w:val="single" w:sz="4" w:space="0" w:color="auto"/>
            </w:tcBorders>
            <w:vAlign w:val="center"/>
          </w:tcPr>
          <w:p w14:paraId="6D20BF17" w14:textId="77777777" w:rsidR="00B735CF" w:rsidRPr="00C85ED2" w:rsidRDefault="00B735CF" w:rsidP="006135DC">
            <w:pPr>
              <w:suppressAutoHyphens w:val="0"/>
              <w:jc w:val="center"/>
              <w:rPr>
                <w:rFonts w:ascii="Arial" w:hAnsi="Arial" w:cs="Arial"/>
                <w:lang w:val="ru-RU"/>
              </w:rPr>
            </w:pPr>
            <w:r w:rsidRPr="00C85ED2">
              <w:rPr>
                <w:rFonts w:ascii="Arial" w:hAnsi="Arial" w:cs="Arial"/>
                <w:lang w:val="ru-RU"/>
              </w:rPr>
              <w:t>Место работы (наименование и адрес организации), должность</w:t>
            </w:r>
          </w:p>
        </w:tc>
        <w:tc>
          <w:tcPr>
            <w:tcW w:w="1930" w:type="dxa"/>
            <w:tcBorders>
              <w:top w:val="single" w:sz="4" w:space="0" w:color="auto"/>
              <w:left w:val="single" w:sz="4" w:space="0" w:color="auto"/>
              <w:bottom w:val="single" w:sz="4" w:space="0" w:color="auto"/>
              <w:right w:val="single" w:sz="4" w:space="0" w:color="auto"/>
            </w:tcBorders>
            <w:vAlign w:val="center"/>
          </w:tcPr>
          <w:p w14:paraId="1C4FD4E3" w14:textId="77777777" w:rsidR="00B735CF" w:rsidRPr="00C85ED2" w:rsidRDefault="00B735CF" w:rsidP="006135DC">
            <w:pPr>
              <w:suppressAutoHyphens w:val="0"/>
              <w:jc w:val="center"/>
              <w:rPr>
                <w:rFonts w:ascii="Arial" w:hAnsi="Arial" w:cs="Arial"/>
                <w:lang w:val="ru-RU"/>
              </w:rPr>
            </w:pPr>
            <w:r w:rsidRPr="00C85ED2">
              <w:rPr>
                <w:rFonts w:ascii="Arial" w:hAnsi="Arial" w:cs="Arial"/>
                <w:lang w:val="ru-RU"/>
              </w:rPr>
              <w:t>Домашний адрес (адрес регистрации, фактического проживания)</w:t>
            </w:r>
          </w:p>
        </w:tc>
      </w:tr>
      <w:tr w:rsidR="00B735CF" w:rsidRPr="00EA53B2" w14:paraId="50803F23" w14:textId="77777777" w:rsidTr="00B735CF">
        <w:trPr>
          <w:cantSplit/>
          <w:trHeight w:val="271"/>
        </w:trPr>
        <w:tc>
          <w:tcPr>
            <w:tcW w:w="1630" w:type="dxa"/>
            <w:tcBorders>
              <w:top w:val="single" w:sz="4" w:space="0" w:color="auto"/>
              <w:left w:val="single" w:sz="4" w:space="0" w:color="auto"/>
              <w:bottom w:val="single" w:sz="4" w:space="0" w:color="auto"/>
              <w:right w:val="single" w:sz="4" w:space="0" w:color="auto"/>
            </w:tcBorders>
          </w:tcPr>
          <w:p w14:paraId="416AD3E0" w14:textId="77777777" w:rsidR="00B735CF" w:rsidRPr="00C85ED2" w:rsidRDefault="00B735CF" w:rsidP="006135DC">
            <w:pPr>
              <w:suppressAutoHyphens w:val="0"/>
              <w:jc w:val="center"/>
              <w:rPr>
                <w:rFonts w:ascii="Arial" w:hAnsi="Arial" w:cs="Arial"/>
                <w:lang w:val="ru-RU"/>
              </w:rPr>
            </w:pPr>
          </w:p>
        </w:tc>
        <w:tc>
          <w:tcPr>
            <w:tcW w:w="2540" w:type="dxa"/>
            <w:tcBorders>
              <w:top w:val="single" w:sz="4" w:space="0" w:color="auto"/>
              <w:left w:val="single" w:sz="4" w:space="0" w:color="auto"/>
              <w:bottom w:val="single" w:sz="4" w:space="0" w:color="auto"/>
              <w:right w:val="single" w:sz="4" w:space="0" w:color="auto"/>
            </w:tcBorders>
          </w:tcPr>
          <w:p w14:paraId="3A4F215A" w14:textId="77777777" w:rsidR="00B735CF" w:rsidRPr="00C85ED2" w:rsidRDefault="00B735CF" w:rsidP="006135DC">
            <w:pPr>
              <w:suppressAutoHyphens w:val="0"/>
              <w:rPr>
                <w:rFonts w:ascii="Arial" w:hAnsi="Arial" w:cs="Arial"/>
                <w:lang w:val="ru-RU"/>
              </w:rPr>
            </w:pPr>
          </w:p>
        </w:tc>
        <w:tc>
          <w:tcPr>
            <w:tcW w:w="1619" w:type="dxa"/>
            <w:tcBorders>
              <w:top w:val="single" w:sz="4" w:space="0" w:color="auto"/>
              <w:left w:val="single" w:sz="4" w:space="0" w:color="auto"/>
              <w:bottom w:val="single" w:sz="4" w:space="0" w:color="auto"/>
              <w:right w:val="single" w:sz="4" w:space="0" w:color="auto"/>
            </w:tcBorders>
          </w:tcPr>
          <w:p w14:paraId="08BF3F88" w14:textId="77777777" w:rsidR="00B735CF" w:rsidRPr="00C85ED2" w:rsidRDefault="00B735CF" w:rsidP="006135DC">
            <w:pPr>
              <w:suppressAutoHyphens w:val="0"/>
              <w:jc w:val="center"/>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2BF502F9" w14:textId="77777777" w:rsidR="00B735CF" w:rsidRPr="00C85ED2" w:rsidRDefault="00B735CF" w:rsidP="006135DC">
            <w:pPr>
              <w:suppressAutoHyphens w:val="0"/>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717FD7A1" w14:textId="77777777" w:rsidR="00B735CF" w:rsidRPr="00C85ED2" w:rsidRDefault="00B735CF" w:rsidP="006135DC">
            <w:pPr>
              <w:suppressAutoHyphens w:val="0"/>
              <w:rPr>
                <w:rFonts w:ascii="Arial" w:hAnsi="Arial" w:cs="Arial"/>
                <w:lang w:val="ru-RU"/>
              </w:rPr>
            </w:pPr>
          </w:p>
        </w:tc>
      </w:tr>
      <w:tr w:rsidR="00B735CF" w:rsidRPr="00EA53B2" w14:paraId="2DEE768B" w14:textId="77777777" w:rsidTr="00B735CF">
        <w:trPr>
          <w:cantSplit/>
          <w:trHeight w:val="271"/>
        </w:trPr>
        <w:tc>
          <w:tcPr>
            <w:tcW w:w="1630" w:type="dxa"/>
            <w:tcBorders>
              <w:top w:val="single" w:sz="4" w:space="0" w:color="auto"/>
              <w:left w:val="single" w:sz="4" w:space="0" w:color="auto"/>
              <w:bottom w:val="single" w:sz="4" w:space="0" w:color="auto"/>
              <w:right w:val="single" w:sz="4" w:space="0" w:color="auto"/>
            </w:tcBorders>
          </w:tcPr>
          <w:p w14:paraId="63030119" w14:textId="77777777" w:rsidR="00B735CF" w:rsidRPr="00C85ED2" w:rsidRDefault="00B735CF" w:rsidP="006135DC">
            <w:pPr>
              <w:suppressAutoHyphens w:val="0"/>
              <w:jc w:val="center"/>
              <w:rPr>
                <w:rFonts w:ascii="Arial" w:hAnsi="Arial" w:cs="Arial"/>
                <w:lang w:val="ru-RU"/>
              </w:rPr>
            </w:pPr>
          </w:p>
        </w:tc>
        <w:tc>
          <w:tcPr>
            <w:tcW w:w="2540" w:type="dxa"/>
            <w:tcBorders>
              <w:top w:val="single" w:sz="4" w:space="0" w:color="auto"/>
              <w:left w:val="single" w:sz="4" w:space="0" w:color="auto"/>
              <w:bottom w:val="single" w:sz="4" w:space="0" w:color="auto"/>
              <w:right w:val="single" w:sz="4" w:space="0" w:color="auto"/>
            </w:tcBorders>
          </w:tcPr>
          <w:p w14:paraId="054DFEB1" w14:textId="77777777" w:rsidR="00B735CF" w:rsidRPr="00C85ED2" w:rsidRDefault="00B735CF" w:rsidP="006135DC">
            <w:pPr>
              <w:suppressAutoHyphens w:val="0"/>
              <w:rPr>
                <w:rFonts w:ascii="Arial" w:hAnsi="Arial" w:cs="Arial"/>
                <w:lang w:val="ru-RU"/>
              </w:rPr>
            </w:pPr>
          </w:p>
        </w:tc>
        <w:tc>
          <w:tcPr>
            <w:tcW w:w="1619" w:type="dxa"/>
            <w:tcBorders>
              <w:top w:val="single" w:sz="4" w:space="0" w:color="auto"/>
              <w:left w:val="single" w:sz="4" w:space="0" w:color="auto"/>
              <w:bottom w:val="single" w:sz="4" w:space="0" w:color="auto"/>
              <w:right w:val="single" w:sz="4" w:space="0" w:color="auto"/>
            </w:tcBorders>
          </w:tcPr>
          <w:p w14:paraId="1C308147" w14:textId="77777777" w:rsidR="00B735CF" w:rsidRPr="00C85ED2" w:rsidRDefault="00B735CF" w:rsidP="006135DC">
            <w:pPr>
              <w:suppressAutoHyphens w:val="0"/>
              <w:jc w:val="center"/>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0BDC4462" w14:textId="77777777" w:rsidR="00B735CF" w:rsidRPr="00C85ED2" w:rsidRDefault="00B735CF" w:rsidP="006135DC">
            <w:pPr>
              <w:suppressAutoHyphens w:val="0"/>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1C3810F0" w14:textId="77777777" w:rsidR="00B735CF" w:rsidRPr="00C85ED2" w:rsidRDefault="00B735CF" w:rsidP="006135DC">
            <w:pPr>
              <w:suppressAutoHyphens w:val="0"/>
              <w:rPr>
                <w:rFonts w:ascii="Arial" w:hAnsi="Arial" w:cs="Arial"/>
                <w:lang w:val="ru-RU"/>
              </w:rPr>
            </w:pPr>
          </w:p>
        </w:tc>
      </w:tr>
      <w:tr w:rsidR="00B735CF" w:rsidRPr="00EA53B2" w14:paraId="2CA3DA5A" w14:textId="77777777" w:rsidTr="00B735CF">
        <w:trPr>
          <w:cantSplit/>
          <w:trHeight w:val="271"/>
        </w:trPr>
        <w:tc>
          <w:tcPr>
            <w:tcW w:w="1630" w:type="dxa"/>
            <w:tcBorders>
              <w:top w:val="single" w:sz="4" w:space="0" w:color="auto"/>
              <w:left w:val="single" w:sz="4" w:space="0" w:color="auto"/>
              <w:bottom w:val="single" w:sz="4" w:space="0" w:color="auto"/>
              <w:right w:val="single" w:sz="4" w:space="0" w:color="auto"/>
            </w:tcBorders>
          </w:tcPr>
          <w:p w14:paraId="3046848B" w14:textId="77777777" w:rsidR="00B735CF" w:rsidRPr="00C85ED2" w:rsidRDefault="00B735CF" w:rsidP="006135DC">
            <w:pPr>
              <w:suppressAutoHyphens w:val="0"/>
              <w:jc w:val="center"/>
              <w:rPr>
                <w:rFonts w:ascii="Arial" w:hAnsi="Arial" w:cs="Arial"/>
                <w:lang w:val="ru-RU"/>
              </w:rPr>
            </w:pPr>
          </w:p>
        </w:tc>
        <w:tc>
          <w:tcPr>
            <w:tcW w:w="2540" w:type="dxa"/>
            <w:tcBorders>
              <w:top w:val="single" w:sz="4" w:space="0" w:color="auto"/>
              <w:left w:val="single" w:sz="4" w:space="0" w:color="auto"/>
              <w:bottom w:val="single" w:sz="4" w:space="0" w:color="auto"/>
              <w:right w:val="single" w:sz="4" w:space="0" w:color="auto"/>
            </w:tcBorders>
          </w:tcPr>
          <w:p w14:paraId="1C579E5E" w14:textId="77777777" w:rsidR="00B735CF" w:rsidRPr="00C85ED2" w:rsidRDefault="00B735CF" w:rsidP="006135DC">
            <w:pPr>
              <w:suppressAutoHyphens w:val="0"/>
              <w:rPr>
                <w:rFonts w:ascii="Arial" w:hAnsi="Arial" w:cs="Arial"/>
                <w:lang w:val="ru-RU"/>
              </w:rPr>
            </w:pPr>
          </w:p>
        </w:tc>
        <w:tc>
          <w:tcPr>
            <w:tcW w:w="1619" w:type="dxa"/>
            <w:tcBorders>
              <w:top w:val="single" w:sz="4" w:space="0" w:color="auto"/>
              <w:left w:val="single" w:sz="4" w:space="0" w:color="auto"/>
              <w:bottom w:val="single" w:sz="4" w:space="0" w:color="auto"/>
              <w:right w:val="single" w:sz="4" w:space="0" w:color="auto"/>
            </w:tcBorders>
          </w:tcPr>
          <w:p w14:paraId="686335C4" w14:textId="77777777" w:rsidR="00B735CF" w:rsidRPr="00C85ED2" w:rsidRDefault="00B735CF" w:rsidP="006135DC">
            <w:pPr>
              <w:suppressAutoHyphens w:val="0"/>
              <w:jc w:val="center"/>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41129431" w14:textId="77777777" w:rsidR="00B735CF" w:rsidRPr="00C85ED2" w:rsidRDefault="00B735CF" w:rsidP="006135DC">
            <w:pPr>
              <w:suppressAutoHyphens w:val="0"/>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00CBFC8A" w14:textId="77777777" w:rsidR="00B735CF" w:rsidRPr="00C85ED2" w:rsidRDefault="00B735CF" w:rsidP="006135DC">
            <w:pPr>
              <w:suppressAutoHyphens w:val="0"/>
              <w:rPr>
                <w:rFonts w:ascii="Arial" w:hAnsi="Arial" w:cs="Arial"/>
                <w:lang w:val="ru-RU"/>
              </w:rPr>
            </w:pPr>
          </w:p>
        </w:tc>
      </w:tr>
      <w:tr w:rsidR="00B735CF" w:rsidRPr="00EA53B2" w14:paraId="648C37EC" w14:textId="77777777" w:rsidTr="00B735CF">
        <w:trPr>
          <w:cantSplit/>
          <w:trHeight w:val="271"/>
        </w:trPr>
        <w:tc>
          <w:tcPr>
            <w:tcW w:w="1630" w:type="dxa"/>
            <w:tcBorders>
              <w:top w:val="single" w:sz="4" w:space="0" w:color="auto"/>
              <w:left w:val="single" w:sz="4" w:space="0" w:color="auto"/>
              <w:bottom w:val="single" w:sz="4" w:space="0" w:color="auto"/>
              <w:right w:val="single" w:sz="4" w:space="0" w:color="auto"/>
            </w:tcBorders>
          </w:tcPr>
          <w:p w14:paraId="24FC8C95" w14:textId="77777777" w:rsidR="00B735CF" w:rsidRPr="00C85ED2" w:rsidRDefault="00B735CF" w:rsidP="006135DC">
            <w:pPr>
              <w:suppressAutoHyphens w:val="0"/>
              <w:jc w:val="center"/>
              <w:rPr>
                <w:rFonts w:ascii="Arial" w:hAnsi="Arial" w:cs="Arial"/>
                <w:lang w:val="ru-RU"/>
              </w:rPr>
            </w:pPr>
          </w:p>
        </w:tc>
        <w:tc>
          <w:tcPr>
            <w:tcW w:w="2540" w:type="dxa"/>
            <w:tcBorders>
              <w:top w:val="single" w:sz="4" w:space="0" w:color="auto"/>
              <w:left w:val="single" w:sz="4" w:space="0" w:color="auto"/>
              <w:bottom w:val="single" w:sz="4" w:space="0" w:color="auto"/>
              <w:right w:val="single" w:sz="4" w:space="0" w:color="auto"/>
            </w:tcBorders>
          </w:tcPr>
          <w:p w14:paraId="07AA05F7" w14:textId="77777777" w:rsidR="00B735CF" w:rsidRPr="00C85ED2" w:rsidRDefault="00B735CF" w:rsidP="006135DC">
            <w:pPr>
              <w:suppressAutoHyphens w:val="0"/>
              <w:rPr>
                <w:rFonts w:ascii="Arial" w:hAnsi="Arial" w:cs="Arial"/>
                <w:lang w:val="ru-RU"/>
              </w:rPr>
            </w:pPr>
          </w:p>
        </w:tc>
        <w:tc>
          <w:tcPr>
            <w:tcW w:w="1619" w:type="dxa"/>
            <w:tcBorders>
              <w:top w:val="single" w:sz="4" w:space="0" w:color="auto"/>
              <w:left w:val="single" w:sz="4" w:space="0" w:color="auto"/>
              <w:bottom w:val="single" w:sz="4" w:space="0" w:color="auto"/>
              <w:right w:val="single" w:sz="4" w:space="0" w:color="auto"/>
            </w:tcBorders>
          </w:tcPr>
          <w:p w14:paraId="20B377B0" w14:textId="77777777" w:rsidR="00B735CF" w:rsidRPr="00C85ED2" w:rsidRDefault="00B735CF" w:rsidP="006135DC">
            <w:pPr>
              <w:suppressAutoHyphens w:val="0"/>
              <w:jc w:val="center"/>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20035772" w14:textId="77777777" w:rsidR="00B735CF" w:rsidRPr="00C85ED2" w:rsidRDefault="00B735CF" w:rsidP="006135DC">
            <w:pPr>
              <w:suppressAutoHyphens w:val="0"/>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3B3E6A99" w14:textId="77777777" w:rsidR="00B735CF" w:rsidRPr="00C85ED2" w:rsidRDefault="00B735CF" w:rsidP="006135DC">
            <w:pPr>
              <w:suppressAutoHyphens w:val="0"/>
              <w:rPr>
                <w:rFonts w:ascii="Arial" w:hAnsi="Arial" w:cs="Arial"/>
                <w:lang w:val="ru-RU"/>
              </w:rPr>
            </w:pPr>
          </w:p>
        </w:tc>
      </w:tr>
      <w:tr w:rsidR="00B735CF" w:rsidRPr="00EA53B2" w14:paraId="49F5E9F1" w14:textId="77777777" w:rsidTr="00B735CF">
        <w:trPr>
          <w:cantSplit/>
          <w:trHeight w:val="271"/>
        </w:trPr>
        <w:tc>
          <w:tcPr>
            <w:tcW w:w="1630" w:type="dxa"/>
            <w:tcBorders>
              <w:top w:val="single" w:sz="4" w:space="0" w:color="auto"/>
              <w:left w:val="single" w:sz="4" w:space="0" w:color="auto"/>
              <w:bottom w:val="single" w:sz="4" w:space="0" w:color="auto"/>
              <w:right w:val="single" w:sz="4" w:space="0" w:color="auto"/>
            </w:tcBorders>
          </w:tcPr>
          <w:p w14:paraId="724A5410" w14:textId="77777777" w:rsidR="00B735CF" w:rsidRPr="00C85ED2" w:rsidRDefault="00B735CF" w:rsidP="006135DC">
            <w:pPr>
              <w:suppressAutoHyphens w:val="0"/>
              <w:jc w:val="center"/>
              <w:rPr>
                <w:rFonts w:ascii="Arial" w:hAnsi="Arial" w:cs="Arial"/>
                <w:lang w:val="ru-RU"/>
              </w:rPr>
            </w:pPr>
          </w:p>
        </w:tc>
        <w:tc>
          <w:tcPr>
            <w:tcW w:w="2540" w:type="dxa"/>
            <w:tcBorders>
              <w:top w:val="single" w:sz="4" w:space="0" w:color="auto"/>
              <w:left w:val="single" w:sz="4" w:space="0" w:color="auto"/>
              <w:bottom w:val="single" w:sz="4" w:space="0" w:color="auto"/>
              <w:right w:val="single" w:sz="4" w:space="0" w:color="auto"/>
            </w:tcBorders>
          </w:tcPr>
          <w:p w14:paraId="2887E944" w14:textId="77777777" w:rsidR="00B735CF" w:rsidRPr="00C85ED2" w:rsidRDefault="00B735CF" w:rsidP="006135DC">
            <w:pPr>
              <w:suppressAutoHyphens w:val="0"/>
              <w:rPr>
                <w:rFonts w:ascii="Arial" w:hAnsi="Arial" w:cs="Arial"/>
                <w:lang w:val="ru-RU"/>
              </w:rPr>
            </w:pPr>
          </w:p>
        </w:tc>
        <w:tc>
          <w:tcPr>
            <w:tcW w:w="1619" w:type="dxa"/>
            <w:tcBorders>
              <w:top w:val="single" w:sz="4" w:space="0" w:color="auto"/>
              <w:left w:val="single" w:sz="4" w:space="0" w:color="auto"/>
              <w:bottom w:val="single" w:sz="4" w:space="0" w:color="auto"/>
              <w:right w:val="single" w:sz="4" w:space="0" w:color="auto"/>
            </w:tcBorders>
          </w:tcPr>
          <w:p w14:paraId="010CAE7F" w14:textId="77777777" w:rsidR="00B735CF" w:rsidRPr="00C85ED2" w:rsidRDefault="00B735CF" w:rsidP="006135DC">
            <w:pPr>
              <w:suppressAutoHyphens w:val="0"/>
              <w:jc w:val="center"/>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5E8EFAFA" w14:textId="77777777" w:rsidR="00B735CF" w:rsidRPr="00C85ED2" w:rsidRDefault="00B735CF" w:rsidP="006135DC">
            <w:pPr>
              <w:suppressAutoHyphens w:val="0"/>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2E3F358B" w14:textId="77777777" w:rsidR="00B735CF" w:rsidRPr="00C85ED2" w:rsidRDefault="00B735CF" w:rsidP="006135DC">
            <w:pPr>
              <w:suppressAutoHyphens w:val="0"/>
              <w:rPr>
                <w:rFonts w:ascii="Arial" w:hAnsi="Arial" w:cs="Arial"/>
                <w:lang w:val="ru-RU"/>
              </w:rPr>
            </w:pPr>
          </w:p>
        </w:tc>
      </w:tr>
      <w:tr w:rsidR="00B735CF" w:rsidRPr="00EA53B2" w14:paraId="7C718CB9" w14:textId="77777777" w:rsidTr="00B735CF">
        <w:trPr>
          <w:cantSplit/>
          <w:trHeight w:val="271"/>
        </w:trPr>
        <w:tc>
          <w:tcPr>
            <w:tcW w:w="1630" w:type="dxa"/>
            <w:tcBorders>
              <w:top w:val="single" w:sz="4" w:space="0" w:color="auto"/>
              <w:left w:val="single" w:sz="4" w:space="0" w:color="auto"/>
              <w:bottom w:val="single" w:sz="4" w:space="0" w:color="auto"/>
              <w:right w:val="single" w:sz="4" w:space="0" w:color="auto"/>
            </w:tcBorders>
          </w:tcPr>
          <w:p w14:paraId="7A1C9139" w14:textId="77777777" w:rsidR="00B735CF" w:rsidRPr="00C85ED2" w:rsidRDefault="00B735CF" w:rsidP="006135DC">
            <w:pPr>
              <w:suppressAutoHyphens w:val="0"/>
              <w:jc w:val="center"/>
              <w:rPr>
                <w:rFonts w:ascii="Arial" w:hAnsi="Arial" w:cs="Arial"/>
                <w:lang w:val="ru-RU"/>
              </w:rPr>
            </w:pPr>
          </w:p>
        </w:tc>
        <w:tc>
          <w:tcPr>
            <w:tcW w:w="2540" w:type="dxa"/>
            <w:tcBorders>
              <w:top w:val="single" w:sz="4" w:space="0" w:color="auto"/>
              <w:left w:val="single" w:sz="4" w:space="0" w:color="auto"/>
              <w:bottom w:val="single" w:sz="4" w:space="0" w:color="auto"/>
              <w:right w:val="single" w:sz="4" w:space="0" w:color="auto"/>
            </w:tcBorders>
          </w:tcPr>
          <w:p w14:paraId="34FC2D45" w14:textId="77777777" w:rsidR="00B735CF" w:rsidRPr="00C85ED2" w:rsidRDefault="00B735CF" w:rsidP="006135DC">
            <w:pPr>
              <w:suppressAutoHyphens w:val="0"/>
              <w:rPr>
                <w:rFonts w:ascii="Arial" w:hAnsi="Arial" w:cs="Arial"/>
                <w:lang w:val="ru-RU"/>
              </w:rPr>
            </w:pPr>
          </w:p>
        </w:tc>
        <w:tc>
          <w:tcPr>
            <w:tcW w:w="1619" w:type="dxa"/>
            <w:tcBorders>
              <w:top w:val="single" w:sz="4" w:space="0" w:color="auto"/>
              <w:left w:val="single" w:sz="4" w:space="0" w:color="auto"/>
              <w:bottom w:val="single" w:sz="4" w:space="0" w:color="auto"/>
              <w:right w:val="single" w:sz="4" w:space="0" w:color="auto"/>
            </w:tcBorders>
          </w:tcPr>
          <w:p w14:paraId="496189C1" w14:textId="77777777" w:rsidR="00B735CF" w:rsidRPr="00C85ED2" w:rsidRDefault="00B735CF" w:rsidP="006135DC">
            <w:pPr>
              <w:suppressAutoHyphens w:val="0"/>
              <w:jc w:val="center"/>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3DEE9B36" w14:textId="77777777" w:rsidR="00B735CF" w:rsidRPr="00C85ED2" w:rsidRDefault="00B735CF" w:rsidP="006135DC">
            <w:pPr>
              <w:suppressAutoHyphens w:val="0"/>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05C54841" w14:textId="77777777" w:rsidR="00B735CF" w:rsidRPr="00C85ED2" w:rsidRDefault="00B735CF" w:rsidP="006135DC">
            <w:pPr>
              <w:suppressAutoHyphens w:val="0"/>
              <w:rPr>
                <w:rFonts w:ascii="Arial" w:hAnsi="Arial" w:cs="Arial"/>
                <w:lang w:val="ru-RU"/>
              </w:rPr>
            </w:pPr>
          </w:p>
        </w:tc>
      </w:tr>
      <w:tr w:rsidR="00B735CF" w:rsidRPr="00EA53B2" w14:paraId="303AE590" w14:textId="77777777" w:rsidTr="00B735CF">
        <w:trPr>
          <w:cantSplit/>
          <w:trHeight w:val="271"/>
        </w:trPr>
        <w:tc>
          <w:tcPr>
            <w:tcW w:w="1630" w:type="dxa"/>
            <w:tcBorders>
              <w:top w:val="single" w:sz="4" w:space="0" w:color="auto"/>
              <w:left w:val="single" w:sz="4" w:space="0" w:color="auto"/>
              <w:bottom w:val="single" w:sz="4" w:space="0" w:color="auto"/>
              <w:right w:val="single" w:sz="4" w:space="0" w:color="auto"/>
            </w:tcBorders>
          </w:tcPr>
          <w:p w14:paraId="2B308E5E" w14:textId="77777777" w:rsidR="00B735CF" w:rsidRPr="00C85ED2" w:rsidRDefault="00B735CF" w:rsidP="006135DC">
            <w:pPr>
              <w:suppressAutoHyphens w:val="0"/>
              <w:jc w:val="center"/>
              <w:rPr>
                <w:rFonts w:ascii="Arial" w:hAnsi="Arial" w:cs="Arial"/>
                <w:lang w:val="ru-RU"/>
              </w:rPr>
            </w:pPr>
          </w:p>
        </w:tc>
        <w:tc>
          <w:tcPr>
            <w:tcW w:w="2540" w:type="dxa"/>
            <w:tcBorders>
              <w:top w:val="single" w:sz="4" w:space="0" w:color="auto"/>
              <w:left w:val="single" w:sz="4" w:space="0" w:color="auto"/>
              <w:bottom w:val="single" w:sz="4" w:space="0" w:color="auto"/>
              <w:right w:val="single" w:sz="4" w:space="0" w:color="auto"/>
            </w:tcBorders>
          </w:tcPr>
          <w:p w14:paraId="00D27B0D" w14:textId="77777777" w:rsidR="00B735CF" w:rsidRPr="00C85ED2" w:rsidRDefault="00B735CF" w:rsidP="006135DC">
            <w:pPr>
              <w:suppressAutoHyphens w:val="0"/>
              <w:rPr>
                <w:rFonts w:ascii="Arial" w:hAnsi="Arial" w:cs="Arial"/>
                <w:lang w:val="ru-RU"/>
              </w:rPr>
            </w:pPr>
          </w:p>
        </w:tc>
        <w:tc>
          <w:tcPr>
            <w:tcW w:w="1619" w:type="dxa"/>
            <w:tcBorders>
              <w:top w:val="single" w:sz="4" w:space="0" w:color="auto"/>
              <w:left w:val="single" w:sz="4" w:space="0" w:color="auto"/>
              <w:bottom w:val="single" w:sz="4" w:space="0" w:color="auto"/>
              <w:right w:val="single" w:sz="4" w:space="0" w:color="auto"/>
            </w:tcBorders>
          </w:tcPr>
          <w:p w14:paraId="25C75F77" w14:textId="77777777" w:rsidR="00B735CF" w:rsidRPr="00C85ED2" w:rsidRDefault="00B735CF" w:rsidP="006135DC">
            <w:pPr>
              <w:suppressAutoHyphens w:val="0"/>
              <w:jc w:val="center"/>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6CA6257B" w14:textId="77777777" w:rsidR="00B735CF" w:rsidRPr="00C85ED2" w:rsidRDefault="00B735CF" w:rsidP="006135DC">
            <w:pPr>
              <w:suppressAutoHyphens w:val="0"/>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3CF8CF71" w14:textId="77777777" w:rsidR="00B735CF" w:rsidRPr="00C85ED2" w:rsidRDefault="00B735CF" w:rsidP="006135DC">
            <w:pPr>
              <w:suppressAutoHyphens w:val="0"/>
              <w:rPr>
                <w:rFonts w:ascii="Arial" w:hAnsi="Arial" w:cs="Arial"/>
                <w:lang w:val="ru-RU"/>
              </w:rPr>
            </w:pPr>
          </w:p>
        </w:tc>
      </w:tr>
      <w:tr w:rsidR="00B735CF" w:rsidRPr="00EA53B2" w14:paraId="158B337C" w14:textId="77777777" w:rsidTr="00B735CF">
        <w:trPr>
          <w:cantSplit/>
          <w:trHeight w:val="271"/>
        </w:trPr>
        <w:tc>
          <w:tcPr>
            <w:tcW w:w="1630" w:type="dxa"/>
            <w:tcBorders>
              <w:top w:val="single" w:sz="4" w:space="0" w:color="auto"/>
              <w:left w:val="single" w:sz="4" w:space="0" w:color="auto"/>
              <w:bottom w:val="single" w:sz="4" w:space="0" w:color="auto"/>
              <w:right w:val="single" w:sz="4" w:space="0" w:color="auto"/>
            </w:tcBorders>
          </w:tcPr>
          <w:p w14:paraId="5E85920A" w14:textId="77777777" w:rsidR="00B735CF" w:rsidRPr="00C85ED2" w:rsidRDefault="00B735CF" w:rsidP="006135DC">
            <w:pPr>
              <w:suppressAutoHyphens w:val="0"/>
              <w:jc w:val="center"/>
              <w:rPr>
                <w:rFonts w:ascii="Arial" w:hAnsi="Arial" w:cs="Arial"/>
                <w:lang w:val="ru-RU"/>
              </w:rPr>
            </w:pPr>
          </w:p>
        </w:tc>
        <w:tc>
          <w:tcPr>
            <w:tcW w:w="2540" w:type="dxa"/>
            <w:tcBorders>
              <w:top w:val="single" w:sz="4" w:space="0" w:color="auto"/>
              <w:left w:val="single" w:sz="4" w:space="0" w:color="auto"/>
              <w:bottom w:val="single" w:sz="4" w:space="0" w:color="auto"/>
              <w:right w:val="single" w:sz="4" w:space="0" w:color="auto"/>
            </w:tcBorders>
          </w:tcPr>
          <w:p w14:paraId="45406379" w14:textId="77777777" w:rsidR="00B735CF" w:rsidRPr="00C85ED2" w:rsidRDefault="00B735CF" w:rsidP="006135DC">
            <w:pPr>
              <w:suppressAutoHyphens w:val="0"/>
              <w:rPr>
                <w:rFonts w:ascii="Arial" w:hAnsi="Arial" w:cs="Arial"/>
                <w:lang w:val="ru-RU"/>
              </w:rPr>
            </w:pPr>
          </w:p>
        </w:tc>
        <w:tc>
          <w:tcPr>
            <w:tcW w:w="1619" w:type="dxa"/>
            <w:tcBorders>
              <w:top w:val="single" w:sz="4" w:space="0" w:color="auto"/>
              <w:left w:val="single" w:sz="4" w:space="0" w:color="auto"/>
              <w:bottom w:val="single" w:sz="4" w:space="0" w:color="auto"/>
              <w:right w:val="single" w:sz="4" w:space="0" w:color="auto"/>
            </w:tcBorders>
          </w:tcPr>
          <w:p w14:paraId="5234EAA1" w14:textId="77777777" w:rsidR="00B735CF" w:rsidRPr="00C85ED2" w:rsidRDefault="00B735CF" w:rsidP="006135DC">
            <w:pPr>
              <w:suppressAutoHyphens w:val="0"/>
              <w:jc w:val="center"/>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5319FBE0" w14:textId="77777777" w:rsidR="00B735CF" w:rsidRPr="00C85ED2" w:rsidRDefault="00B735CF" w:rsidP="006135DC">
            <w:pPr>
              <w:suppressAutoHyphens w:val="0"/>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26E0B4F7" w14:textId="77777777" w:rsidR="00B735CF" w:rsidRPr="00C85ED2" w:rsidRDefault="00B735CF" w:rsidP="006135DC">
            <w:pPr>
              <w:suppressAutoHyphens w:val="0"/>
              <w:rPr>
                <w:rFonts w:ascii="Arial" w:hAnsi="Arial" w:cs="Arial"/>
                <w:lang w:val="ru-RU"/>
              </w:rPr>
            </w:pPr>
          </w:p>
        </w:tc>
      </w:tr>
      <w:tr w:rsidR="00B735CF" w:rsidRPr="00EA53B2" w14:paraId="714FF276" w14:textId="77777777" w:rsidTr="00B735CF">
        <w:trPr>
          <w:cantSplit/>
          <w:trHeight w:val="271"/>
        </w:trPr>
        <w:tc>
          <w:tcPr>
            <w:tcW w:w="1630" w:type="dxa"/>
            <w:tcBorders>
              <w:top w:val="single" w:sz="4" w:space="0" w:color="auto"/>
              <w:left w:val="single" w:sz="4" w:space="0" w:color="auto"/>
              <w:bottom w:val="single" w:sz="4" w:space="0" w:color="auto"/>
              <w:right w:val="single" w:sz="4" w:space="0" w:color="auto"/>
            </w:tcBorders>
          </w:tcPr>
          <w:p w14:paraId="1842E807" w14:textId="77777777" w:rsidR="00B735CF" w:rsidRPr="00C85ED2" w:rsidRDefault="00B735CF" w:rsidP="006135DC">
            <w:pPr>
              <w:suppressAutoHyphens w:val="0"/>
              <w:jc w:val="center"/>
              <w:rPr>
                <w:rFonts w:ascii="Arial" w:hAnsi="Arial" w:cs="Arial"/>
                <w:lang w:val="ru-RU"/>
              </w:rPr>
            </w:pPr>
          </w:p>
        </w:tc>
        <w:tc>
          <w:tcPr>
            <w:tcW w:w="2540" w:type="dxa"/>
            <w:tcBorders>
              <w:top w:val="single" w:sz="4" w:space="0" w:color="auto"/>
              <w:left w:val="single" w:sz="4" w:space="0" w:color="auto"/>
              <w:bottom w:val="single" w:sz="4" w:space="0" w:color="auto"/>
              <w:right w:val="single" w:sz="4" w:space="0" w:color="auto"/>
            </w:tcBorders>
          </w:tcPr>
          <w:p w14:paraId="59CC0F10" w14:textId="77777777" w:rsidR="00B735CF" w:rsidRPr="00C85ED2" w:rsidRDefault="00B735CF" w:rsidP="006135DC">
            <w:pPr>
              <w:suppressAutoHyphens w:val="0"/>
              <w:rPr>
                <w:rFonts w:ascii="Arial" w:hAnsi="Arial" w:cs="Arial"/>
                <w:lang w:val="ru-RU"/>
              </w:rPr>
            </w:pPr>
          </w:p>
        </w:tc>
        <w:tc>
          <w:tcPr>
            <w:tcW w:w="1619" w:type="dxa"/>
            <w:tcBorders>
              <w:top w:val="single" w:sz="4" w:space="0" w:color="auto"/>
              <w:left w:val="single" w:sz="4" w:space="0" w:color="auto"/>
              <w:bottom w:val="single" w:sz="4" w:space="0" w:color="auto"/>
              <w:right w:val="single" w:sz="4" w:space="0" w:color="auto"/>
            </w:tcBorders>
          </w:tcPr>
          <w:p w14:paraId="046AAD56" w14:textId="77777777" w:rsidR="00B735CF" w:rsidRPr="00C85ED2" w:rsidRDefault="00B735CF" w:rsidP="006135DC">
            <w:pPr>
              <w:suppressAutoHyphens w:val="0"/>
              <w:jc w:val="center"/>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0B886B87" w14:textId="77777777" w:rsidR="00B735CF" w:rsidRPr="00C85ED2" w:rsidRDefault="00B735CF" w:rsidP="006135DC">
            <w:pPr>
              <w:suppressAutoHyphens w:val="0"/>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0B91BEC3" w14:textId="77777777" w:rsidR="00B735CF" w:rsidRPr="00C85ED2" w:rsidRDefault="00B735CF" w:rsidP="006135DC">
            <w:pPr>
              <w:suppressAutoHyphens w:val="0"/>
              <w:rPr>
                <w:rFonts w:ascii="Arial" w:hAnsi="Arial" w:cs="Arial"/>
                <w:lang w:val="ru-RU"/>
              </w:rPr>
            </w:pPr>
          </w:p>
        </w:tc>
      </w:tr>
      <w:tr w:rsidR="00B735CF" w:rsidRPr="00EA53B2" w14:paraId="17C20278" w14:textId="77777777" w:rsidTr="00B735CF">
        <w:trPr>
          <w:cantSplit/>
          <w:trHeight w:val="271"/>
        </w:trPr>
        <w:tc>
          <w:tcPr>
            <w:tcW w:w="1630" w:type="dxa"/>
            <w:tcBorders>
              <w:top w:val="single" w:sz="4" w:space="0" w:color="auto"/>
              <w:left w:val="single" w:sz="4" w:space="0" w:color="auto"/>
              <w:bottom w:val="single" w:sz="4" w:space="0" w:color="auto"/>
              <w:right w:val="single" w:sz="4" w:space="0" w:color="auto"/>
            </w:tcBorders>
          </w:tcPr>
          <w:p w14:paraId="23159ED7" w14:textId="77777777" w:rsidR="00B735CF" w:rsidRPr="00C85ED2" w:rsidRDefault="00B735CF" w:rsidP="006135DC">
            <w:pPr>
              <w:suppressAutoHyphens w:val="0"/>
              <w:jc w:val="center"/>
              <w:rPr>
                <w:rFonts w:ascii="Arial" w:hAnsi="Arial" w:cs="Arial"/>
                <w:lang w:val="ru-RU"/>
              </w:rPr>
            </w:pPr>
          </w:p>
        </w:tc>
        <w:tc>
          <w:tcPr>
            <w:tcW w:w="2540" w:type="dxa"/>
            <w:tcBorders>
              <w:top w:val="single" w:sz="4" w:space="0" w:color="auto"/>
              <w:left w:val="single" w:sz="4" w:space="0" w:color="auto"/>
              <w:bottom w:val="single" w:sz="4" w:space="0" w:color="auto"/>
              <w:right w:val="single" w:sz="4" w:space="0" w:color="auto"/>
            </w:tcBorders>
          </w:tcPr>
          <w:p w14:paraId="0F7B6F42" w14:textId="77777777" w:rsidR="00B735CF" w:rsidRPr="00C85ED2" w:rsidRDefault="00B735CF" w:rsidP="006135DC">
            <w:pPr>
              <w:suppressAutoHyphens w:val="0"/>
              <w:rPr>
                <w:rFonts w:ascii="Arial" w:hAnsi="Arial" w:cs="Arial"/>
                <w:lang w:val="ru-RU"/>
              </w:rPr>
            </w:pPr>
          </w:p>
        </w:tc>
        <w:tc>
          <w:tcPr>
            <w:tcW w:w="1619" w:type="dxa"/>
            <w:tcBorders>
              <w:top w:val="single" w:sz="4" w:space="0" w:color="auto"/>
              <w:left w:val="single" w:sz="4" w:space="0" w:color="auto"/>
              <w:bottom w:val="single" w:sz="4" w:space="0" w:color="auto"/>
              <w:right w:val="single" w:sz="4" w:space="0" w:color="auto"/>
            </w:tcBorders>
          </w:tcPr>
          <w:p w14:paraId="0D67DF97" w14:textId="77777777" w:rsidR="00B735CF" w:rsidRPr="00C85ED2" w:rsidRDefault="00B735CF" w:rsidP="006135DC">
            <w:pPr>
              <w:suppressAutoHyphens w:val="0"/>
              <w:jc w:val="center"/>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64F96890" w14:textId="77777777" w:rsidR="00B735CF" w:rsidRPr="00C85ED2" w:rsidRDefault="00B735CF" w:rsidP="006135DC">
            <w:pPr>
              <w:suppressAutoHyphens w:val="0"/>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4F2D4BCE" w14:textId="77777777" w:rsidR="00B735CF" w:rsidRPr="00C85ED2" w:rsidRDefault="00B735CF" w:rsidP="006135DC">
            <w:pPr>
              <w:suppressAutoHyphens w:val="0"/>
              <w:rPr>
                <w:rFonts w:ascii="Arial" w:hAnsi="Arial" w:cs="Arial"/>
                <w:lang w:val="ru-RU"/>
              </w:rPr>
            </w:pPr>
          </w:p>
        </w:tc>
      </w:tr>
      <w:tr w:rsidR="00B735CF" w:rsidRPr="00EA53B2" w14:paraId="5B90BE40" w14:textId="77777777" w:rsidTr="00B735CF">
        <w:trPr>
          <w:cantSplit/>
          <w:trHeight w:val="271"/>
        </w:trPr>
        <w:tc>
          <w:tcPr>
            <w:tcW w:w="1630" w:type="dxa"/>
            <w:tcBorders>
              <w:top w:val="single" w:sz="4" w:space="0" w:color="auto"/>
              <w:left w:val="single" w:sz="4" w:space="0" w:color="auto"/>
              <w:bottom w:val="single" w:sz="4" w:space="0" w:color="auto"/>
              <w:right w:val="single" w:sz="4" w:space="0" w:color="auto"/>
            </w:tcBorders>
          </w:tcPr>
          <w:p w14:paraId="08E566E6" w14:textId="77777777" w:rsidR="00B735CF" w:rsidRPr="00C85ED2" w:rsidRDefault="00B735CF" w:rsidP="006135DC">
            <w:pPr>
              <w:suppressAutoHyphens w:val="0"/>
              <w:jc w:val="center"/>
              <w:rPr>
                <w:rFonts w:ascii="Arial" w:hAnsi="Arial" w:cs="Arial"/>
                <w:lang w:val="ru-RU"/>
              </w:rPr>
            </w:pPr>
          </w:p>
        </w:tc>
        <w:tc>
          <w:tcPr>
            <w:tcW w:w="2540" w:type="dxa"/>
            <w:tcBorders>
              <w:top w:val="single" w:sz="4" w:space="0" w:color="auto"/>
              <w:left w:val="single" w:sz="4" w:space="0" w:color="auto"/>
              <w:bottom w:val="single" w:sz="4" w:space="0" w:color="auto"/>
              <w:right w:val="single" w:sz="4" w:space="0" w:color="auto"/>
            </w:tcBorders>
          </w:tcPr>
          <w:p w14:paraId="63A94CF6" w14:textId="77777777" w:rsidR="00B735CF" w:rsidRPr="00C85ED2" w:rsidRDefault="00B735CF" w:rsidP="006135DC">
            <w:pPr>
              <w:suppressAutoHyphens w:val="0"/>
              <w:rPr>
                <w:rFonts w:ascii="Arial" w:hAnsi="Arial" w:cs="Arial"/>
                <w:lang w:val="ru-RU"/>
              </w:rPr>
            </w:pPr>
          </w:p>
        </w:tc>
        <w:tc>
          <w:tcPr>
            <w:tcW w:w="1619" w:type="dxa"/>
            <w:tcBorders>
              <w:top w:val="single" w:sz="4" w:space="0" w:color="auto"/>
              <w:left w:val="single" w:sz="4" w:space="0" w:color="auto"/>
              <w:bottom w:val="single" w:sz="4" w:space="0" w:color="auto"/>
              <w:right w:val="single" w:sz="4" w:space="0" w:color="auto"/>
            </w:tcBorders>
          </w:tcPr>
          <w:p w14:paraId="70FA572D" w14:textId="77777777" w:rsidR="00B735CF" w:rsidRPr="00C85ED2" w:rsidRDefault="00B735CF" w:rsidP="006135DC">
            <w:pPr>
              <w:suppressAutoHyphens w:val="0"/>
              <w:jc w:val="center"/>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4EEF4312" w14:textId="77777777" w:rsidR="00B735CF" w:rsidRPr="00C85ED2" w:rsidRDefault="00B735CF" w:rsidP="006135DC">
            <w:pPr>
              <w:suppressAutoHyphens w:val="0"/>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4BECEEC4" w14:textId="77777777" w:rsidR="00B735CF" w:rsidRPr="00C85ED2" w:rsidRDefault="00B735CF" w:rsidP="006135DC">
            <w:pPr>
              <w:suppressAutoHyphens w:val="0"/>
              <w:rPr>
                <w:rFonts w:ascii="Arial" w:hAnsi="Arial" w:cs="Arial"/>
                <w:lang w:val="ru-RU"/>
              </w:rPr>
            </w:pPr>
          </w:p>
        </w:tc>
      </w:tr>
      <w:tr w:rsidR="00B735CF" w:rsidRPr="00EA53B2" w14:paraId="79586FAC" w14:textId="77777777" w:rsidTr="00B735CF">
        <w:trPr>
          <w:cantSplit/>
          <w:trHeight w:val="286"/>
        </w:trPr>
        <w:tc>
          <w:tcPr>
            <w:tcW w:w="1630" w:type="dxa"/>
            <w:tcBorders>
              <w:top w:val="single" w:sz="4" w:space="0" w:color="auto"/>
              <w:left w:val="single" w:sz="4" w:space="0" w:color="auto"/>
              <w:bottom w:val="single" w:sz="4" w:space="0" w:color="auto"/>
              <w:right w:val="single" w:sz="4" w:space="0" w:color="auto"/>
            </w:tcBorders>
          </w:tcPr>
          <w:p w14:paraId="5ADF906A" w14:textId="77777777" w:rsidR="00B735CF" w:rsidRPr="00C85ED2" w:rsidRDefault="00B735CF" w:rsidP="006135DC">
            <w:pPr>
              <w:suppressAutoHyphens w:val="0"/>
              <w:jc w:val="center"/>
              <w:rPr>
                <w:rFonts w:ascii="Arial" w:hAnsi="Arial" w:cs="Arial"/>
                <w:lang w:val="ru-RU"/>
              </w:rPr>
            </w:pPr>
          </w:p>
        </w:tc>
        <w:tc>
          <w:tcPr>
            <w:tcW w:w="2540" w:type="dxa"/>
            <w:tcBorders>
              <w:top w:val="single" w:sz="4" w:space="0" w:color="auto"/>
              <w:left w:val="single" w:sz="4" w:space="0" w:color="auto"/>
              <w:bottom w:val="single" w:sz="4" w:space="0" w:color="auto"/>
              <w:right w:val="single" w:sz="4" w:space="0" w:color="auto"/>
            </w:tcBorders>
          </w:tcPr>
          <w:p w14:paraId="4DB41351" w14:textId="77777777" w:rsidR="00B735CF" w:rsidRPr="00C85ED2" w:rsidRDefault="00B735CF" w:rsidP="006135DC">
            <w:pPr>
              <w:suppressAutoHyphens w:val="0"/>
              <w:rPr>
                <w:rFonts w:ascii="Arial" w:hAnsi="Arial" w:cs="Arial"/>
                <w:lang w:val="ru-RU"/>
              </w:rPr>
            </w:pPr>
          </w:p>
        </w:tc>
        <w:tc>
          <w:tcPr>
            <w:tcW w:w="1619" w:type="dxa"/>
            <w:tcBorders>
              <w:top w:val="single" w:sz="4" w:space="0" w:color="auto"/>
              <w:left w:val="single" w:sz="4" w:space="0" w:color="auto"/>
              <w:bottom w:val="single" w:sz="4" w:space="0" w:color="auto"/>
              <w:right w:val="single" w:sz="4" w:space="0" w:color="auto"/>
            </w:tcBorders>
          </w:tcPr>
          <w:p w14:paraId="1055D7FB" w14:textId="77777777" w:rsidR="00B735CF" w:rsidRPr="00C85ED2" w:rsidRDefault="00B735CF" w:rsidP="006135DC">
            <w:pPr>
              <w:suppressAutoHyphens w:val="0"/>
              <w:jc w:val="center"/>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484B6B96" w14:textId="77777777" w:rsidR="00B735CF" w:rsidRPr="00C85ED2" w:rsidRDefault="00B735CF" w:rsidP="006135DC">
            <w:pPr>
              <w:suppressAutoHyphens w:val="0"/>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106B2433" w14:textId="77777777" w:rsidR="00B735CF" w:rsidRPr="00C85ED2" w:rsidRDefault="00B735CF" w:rsidP="006135DC">
            <w:pPr>
              <w:suppressAutoHyphens w:val="0"/>
              <w:rPr>
                <w:rFonts w:ascii="Arial" w:hAnsi="Arial" w:cs="Arial"/>
                <w:lang w:val="ru-RU"/>
              </w:rPr>
            </w:pPr>
          </w:p>
        </w:tc>
      </w:tr>
      <w:tr w:rsidR="00B735CF" w:rsidRPr="00EA53B2" w14:paraId="5B57E326" w14:textId="77777777" w:rsidTr="00B735CF">
        <w:trPr>
          <w:cantSplit/>
          <w:trHeight w:val="271"/>
        </w:trPr>
        <w:tc>
          <w:tcPr>
            <w:tcW w:w="1630" w:type="dxa"/>
            <w:tcBorders>
              <w:top w:val="single" w:sz="4" w:space="0" w:color="auto"/>
              <w:left w:val="single" w:sz="4" w:space="0" w:color="auto"/>
              <w:bottom w:val="single" w:sz="4" w:space="0" w:color="auto"/>
              <w:right w:val="single" w:sz="4" w:space="0" w:color="auto"/>
            </w:tcBorders>
          </w:tcPr>
          <w:p w14:paraId="50C10DB3" w14:textId="77777777" w:rsidR="00B735CF" w:rsidRPr="00C85ED2" w:rsidRDefault="00B735CF" w:rsidP="006135DC">
            <w:pPr>
              <w:suppressAutoHyphens w:val="0"/>
              <w:jc w:val="center"/>
              <w:rPr>
                <w:rFonts w:ascii="Arial" w:hAnsi="Arial" w:cs="Arial"/>
                <w:lang w:val="ru-RU"/>
              </w:rPr>
            </w:pPr>
          </w:p>
        </w:tc>
        <w:tc>
          <w:tcPr>
            <w:tcW w:w="2540" w:type="dxa"/>
            <w:tcBorders>
              <w:top w:val="single" w:sz="4" w:space="0" w:color="auto"/>
              <w:left w:val="single" w:sz="4" w:space="0" w:color="auto"/>
              <w:bottom w:val="single" w:sz="4" w:space="0" w:color="auto"/>
              <w:right w:val="single" w:sz="4" w:space="0" w:color="auto"/>
            </w:tcBorders>
          </w:tcPr>
          <w:p w14:paraId="19375B61" w14:textId="77777777" w:rsidR="00B735CF" w:rsidRPr="00C85ED2" w:rsidRDefault="00B735CF" w:rsidP="006135DC">
            <w:pPr>
              <w:suppressAutoHyphens w:val="0"/>
              <w:rPr>
                <w:rFonts w:ascii="Arial" w:hAnsi="Arial" w:cs="Arial"/>
                <w:lang w:val="ru-RU"/>
              </w:rPr>
            </w:pPr>
          </w:p>
        </w:tc>
        <w:tc>
          <w:tcPr>
            <w:tcW w:w="1619" w:type="dxa"/>
            <w:tcBorders>
              <w:top w:val="single" w:sz="4" w:space="0" w:color="auto"/>
              <w:left w:val="single" w:sz="4" w:space="0" w:color="auto"/>
              <w:bottom w:val="single" w:sz="4" w:space="0" w:color="auto"/>
              <w:right w:val="single" w:sz="4" w:space="0" w:color="auto"/>
            </w:tcBorders>
          </w:tcPr>
          <w:p w14:paraId="7BB9596C" w14:textId="77777777" w:rsidR="00B735CF" w:rsidRPr="00C85ED2" w:rsidRDefault="00B735CF" w:rsidP="006135DC">
            <w:pPr>
              <w:suppressAutoHyphens w:val="0"/>
              <w:jc w:val="center"/>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10A8857D" w14:textId="77777777" w:rsidR="00B735CF" w:rsidRPr="00C85ED2" w:rsidRDefault="00B735CF" w:rsidP="006135DC">
            <w:pPr>
              <w:suppressAutoHyphens w:val="0"/>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2C15CCA0" w14:textId="77777777" w:rsidR="00B735CF" w:rsidRPr="00C85ED2" w:rsidRDefault="00B735CF" w:rsidP="006135DC">
            <w:pPr>
              <w:suppressAutoHyphens w:val="0"/>
              <w:rPr>
                <w:rFonts w:ascii="Arial" w:hAnsi="Arial" w:cs="Arial"/>
                <w:lang w:val="ru-RU"/>
              </w:rPr>
            </w:pPr>
          </w:p>
        </w:tc>
      </w:tr>
      <w:tr w:rsidR="00B735CF" w:rsidRPr="00EA53B2" w14:paraId="52D8CCF4" w14:textId="77777777" w:rsidTr="00B735CF">
        <w:trPr>
          <w:cantSplit/>
          <w:trHeight w:val="271"/>
        </w:trPr>
        <w:tc>
          <w:tcPr>
            <w:tcW w:w="1630" w:type="dxa"/>
            <w:tcBorders>
              <w:top w:val="single" w:sz="4" w:space="0" w:color="auto"/>
              <w:left w:val="single" w:sz="4" w:space="0" w:color="auto"/>
              <w:bottom w:val="single" w:sz="4" w:space="0" w:color="auto"/>
              <w:right w:val="single" w:sz="4" w:space="0" w:color="auto"/>
            </w:tcBorders>
          </w:tcPr>
          <w:p w14:paraId="55B21E84" w14:textId="77777777" w:rsidR="00B735CF" w:rsidRPr="00C85ED2" w:rsidRDefault="00B735CF" w:rsidP="006135DC">
            <w:pPr>
              <w:suppressAutoHyphens w:val="0"/>
              <w:jc w:val="center"/>
              <w:rPr>
                <w:rFonts w:ascii="Arial" w:hAnsi="Arial" w:cs="Arial"/>
                <w:lang w:val="ru-RU"/>
              </w:rPr>
            </w:pPr>
          </w:p>
        </w:tc>
        <w:tc>
          <w:tcPr>
            <w:tcW w:w="2540" w:type="dxa"/>
            <w:tcBorders>
              <w:top w:val="single" w:sz="4" w:space="0" w:color="auto"/>
              <w:left w:val="single" w:sz="4" w:space="0" w:color="auto"/>
              <w:bottom w:val="single" w:sz="4" w:space="0" w:color="auto"/>
              <w:right w:val="single" w:sz="4" w:space="0" w:color="auto"/>
            </w:tcBorders>
          </w:tcPr>
          <w:p w14:paraId="2D499581" w14:textId="77777777" w:rsidR="00B735CF" w:rsidRPr="00C85ED2" w:rsidRDefault="00B735CF" w:rsidP="006135DC">
            <w:pPr>
              <w:suppressAutoHyphens w:val="0"/>
              <w:rPr>
                <w:rFonts w:ascii="Arial" w:hAnsi="Arial" w:cs="Arial"/>
                <w:lang w:val="ru-RU"/>
              </w:rPr>
            </w:pPr>
          </w:p>
        </w:tc>
        <w:tc>
          <w:tcPr>
            <w:tcW w:w="1619" w:type="dxa"/>
            <w:tcBorders>
              <w:top w:val="single" w:sz="4" w:space="0" w:color="auto"/>
              <w:left w:val="single" w:sz="4" w:space="0" w:color="auto"/>
              <w:bottom w:val="single" w:sz="4" w:space="0" w:color="auto"/>
              <w:right w:val="single" w:sz="4" w:space="0" w:color="auto"/>
            </w:tcBorders>
          </w:tcPr>
          <w:p w14:paraId="7AF950BF" w14:textId="77777777" w:rsidR="00B735CF" w:rsidRPr="00C85ED2" w:rsidRDefault="00B735CF" w:rsidP="006135DC">
            <w:pPr>
              <w:suppressAutoHyphens w:val="0"/>
              <w:jc w:val="center"/>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499BBC40" w14:textId="77777777" w:rsidR="00B735CF" w:rsidRPr="00C85ED2" w:rsidRDefault="00B735CF" w:rsidP="006135DC">
            <w:pPr>
              <w:suppressAutoHyphens w:val="0"/>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7691CFAB" w14:textId="77777777" w:rsidR="00B735CF" w:rsidRPr="00C85ED2" w:rsidRDefault="00B735CF" w:rsidP="006135DC">
            <w:pPr>
              <w:suppressAutoHyphens w:val="0"/>
              <w:rPr>
                <w:rFonts w:ascii="Arial" w:hAnsi="Arial" w:cs="Arial"/>
                <w:lang w:val="ru-RU"/>
              </w:rPr>
            </w:pPr>
          </w:p>
        </w:tc>
      </w:tr>
      <w:tr w:rsidR="00B735CF" w:rsidRPr="00EA53B2" w14:paraId="0FBAD40A" w14:textId="77777777" w:rsidTr="00B735CF">
        <w:trPr>
          <w:cantSplit/>
          <w:trHeight w:val="271"/>
        </w:trPr>
        <w:tc>
          <w:tcPr>
            <w:tcW w:w="1630" w:type="dxa"/>
            <w:tcBorders>
              <w:top w:val="single" w:sz="4" w:space="0" w:color="auto"/>
              <w:left w:val="single" w:sz="4" w:space="0" w:color="auto"/>
              <w:bottom w:val="single" w:sz="4" w:space="0" w:color="auto"/>
              <w:right w:val="single" w:sz="4" w:space="0" w:color="auto"/>
            </w:tcBorders>
          </w:tcPr>
          <w:p w14:paraId="623B93F7" w14:textId="77777777" w:rsidR="00B735CF" w:rsidRPr="00C85ED2" w:rsidRDefault="00B735CF" w:rsidP="006135DC">
            <w:pPr>
              <w:suppressAutoHyphens w:val="0"/>
              <w:jc w:val="center"/>
              <w:rPr>
                <w:rFonts w:ascii="Arial" w:hAnsi="Arial" w:cs="Arial"/>
                <w:lang w:val="ru-RU"/>
              </w:rPr>
            </w:pPr>
          </w:p>
        </w:tc>
        <w:tc>
          <w:tcPr>
            <w:tcW w:w="2540" w:type="dxa"/>
            <w:tcBorders>
              <w:top w:val="single" w:sz="4" w:space="0" w:color="auto"/>
              <w:left w:val="single" w:sz="4" w:space="0" w:color="auto"/>
              <w:bottom w:val="single" w:sz="4" w:space="0" w:color="auto"/>
              <w:right w:val="single" w:sz="4" w:space="0" w:color="auto"/>
            </w:tcBorders>
          </w:tcPr>
          <w:p w14:paraId="22A85714" w14:textId="77777777" w:rsidR="00B735CF" w:rsidRPr="00C85ED2" w:rsidRDefault="00B735CF" w:rsidP="006135DC">
            <w:pPr>
              <w:suppressAutoHyphens w:val="0"/>
              <w:rPr>
                <w:rFonts w:ascii="Arial" w:hAnsi="Arial" w:cs="Arial"/>
                <w:lang w:val="ru-RU"/>
              </w:rPr>
            </w:pPr>
          </w:p>
        </w:tc>
        <w:tc>
          <w:tcPr>
            <w:tcW w:w="1619" w:type="dxa"/>
            <w:tcBorders>
              <w:top w:val="single" w:sz="4" w:space="0" w:color="auto"/>
              <w:left w:val="single" w:sz="4" w:space="0" w:color="auto"/>
              <w:bottom w:val="single" w:sz="4" w:space="0" w:color="auto"/>
              <w:right w:val="single" w:sz="4" w:space="0" w:color="auto"/>
            </w:tcBorders>
          </w:tcPr>
          <w:p w14:paraId="2F2166C5" w14:textId="77777777" w:rsidR="00B735CF" w:rsidRPr="00C85ED2" w:rsidRDefault="00B735CF" w:rsidP="006135DC">
            <w:pPr>
              <w:suppressAutoHyphens w:val="0"/>
              <w:jc w:val="center"/>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2F705880" w14:textId="77777777" w:rsidR="00B735CF" w:rsidRPr="00C85ED2" w:rsidRDefault="00B735CF" w:rsidP="006135DC">
            <w:pPr>
              <w:suppressAutoHyphens w:val="0"/>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0400048A" w14:textId="77777777" w:rsidR="00B735CF" w:rsidRPr="00C85ED2" w:rsidRDefault="00B735CF" w:rsidP="006135DC">
            <w:pPr>
              <w:suppressAutoHyphens w:val="0"/>
              <w:rPr>
                <w:rFonts w:ascii="Arial" w:hAnsi="Arial" w:cs="Arial"/>
                <w:lang w:val="ru-RU"/>
              </w:rPr>
            </w:pPr>
          </w:p>
        </w:tc>
      </w:tr>
      <w:tr w:rsidR="00B735CF" w:rsidRPr="00EA53B2" w14:paraId="223F4B21" w14:textId="77777777" w:rsidTr="00B735CF">
        <w:trPr>
          <w:cantSplit/>
          <w:trHeight w:val="271"/>
        </w:trPr>
        <w:tc>
          <w:tcPr>
            <w:tcW w:w="1630" w:type="dxa"/>
            <w:tcBorders>
              <w:top w:val="single" w:sz="4" w:space="0" w:color="auto"/>
              <w:left w:val="single" w:sz="4" w:space="0" w:color="auto"/>
              <w:bottom w:val="single" w:sz="4" w:space="0" w:color="auto"/>
              <w:right w:val="single" w:sz="4" w:space="0" w:color="auto"/>
            </w:tcBorders>
          </w:tcPr>
          <w:p w14:paraId="0D653610" w14:textId="77777777" w:rsidR="00B735CF" w:rsidRPr="00C85ED2" w:rsidRDefault="00B735CF" w:rsidP="006135DC">
            <w:pPr>
              <w:suppressAutoHyphens w:val="0"/>
              <w:jc w:val="center"/>
              <w:rPr>
                <w:rFonts w:ascii="Arial" w:hAnsi="Arial" w:cs="Arial"/>
                <w:lang w:val="ru-RU"/>
              </w:rPr>
            </w:pPr>
          </w:p>
        </w:tc>
        <w:tc>
          <w:tcPr>
            <w:tcW w:w="2540" w:type="dxa"/>
            <w:tcBorders>
              <w:top w:val="single" w:sz="4" w:space="0" w:color="auto"/>
              <w:left w:val="single" w:sz="4" w:space="0" w:color="auto"/>
              <w:bottom w:val="single" w:sz="4" w:space="0" w:color="auto"/>
              <w:right w:val="single" w:sz="4" w:space="0" w:color="auto"/>
            </w:tcBorders>
          </w:tcPr>
          <w:p w14:paraId="7ED7C0A7" w14:textId="77777777" w:rsidR="00B735CF" w:rsidRPr="00C85ED2" w:rsidRDefault="00B735CF" w:rsidP="006135DC">
            <w:pPr>
              <w:suppressAutoHyphens w:val="0"/>
              <w:rPr>
                <w:rFonts w:ascii="Arial" w:hAnsi="Arial" w:cs="Arial"/>
                <w:lang w:val="ru-RU"/>
              </w:rPr>
            </w:pPr>
          </w:p>
        </w:tc>
        <w:tc>
          <w:tcPr>
            <w:tcW w:w="1619" w:type="dxa"/>
            <w:tcBorders>
              <w:top w:val="single" w:sz="4" w:space="0" w:color="auto"/>
              <w:left w:val="single" w:sz="4" w:space="0" w:color="auto"/>
              <w:bottom w:val="single" w:sz="4" w:space="0" w:color="auto"/>
              <w:right w:val="single" w:sz="4" w:space="0" w:color="auto"/>
            </w:tcBorders>
          </w:tcPr>
          <w:p w14:paraId="3606B364" w14:textId="77777777" w:rsidR="00B735CF" w:rsidRPr="00C85ED2" w:rsidRDefault="00B735CF" w:rsidP="006135DC">
            <w:pPr>
              <w:suppressAutoHyphens w:val="0"/>
              <w:jc w:val="center"/>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3A1CCC62" w14:textId="77777777" w:rsidR="00B735CF" w:rsidRPr="00C85ED2" w:rsidRDefault="00B735CF" w:rsidP="006135DC">
            <w:pPr>
              <w:suppressAutoHyphens w:val="0"/>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7DD9A942" w14:textId="77777777" w:rsidR="00B735CF" w:rsidRPr="00C85ED2" w:rsidRDefault="00B735CF" w:rsidP="006135DC">
            <w:pPr>
              <w:suppressAutoHyphens w:val="0"/>
              <w:rPr>
                <w:rFonts w:ascii="Arial" w:hAnsi="Arial" w:cs="Arial"/>
                <w:lang w:val="ru-RU"/>
              </w:rPr>
            </w:pPr>
          </w:p>
        </w:tc>
      </w:tr>
      <w:tr w:rsidR="00B735CF" w:rsidRPr="00EA53B2" w14:paraId="64DE54A8" w14:textId="77777777" w:rsidTr="00B735CF">
        <w:trPr>
          <w:cantSplit/>
          <w:trHeight w:val="271"/>
        </w:trPr>
        <w:tc>
          <w:tcPr>
            <w:tcW w:w="1630" w:type="dxa"/>
            <w:tcBorders>
              <w:top w:val="single" w:sz="4" w:space="0" w:color="auto"/>
              <w:left w:val="single" w:sz="4" w:space="0" w:color="auto"/>
              <w:bottom w:val="single" w:sz="4" w:space="0" w:color="auto"/>
              <w:right w:val="single" w:sz="4" w:space="0" w:color="auto"/>
            </w:tcBorders>
          </w:tcPr>
          <w:p w14:paraId="7131F818" w14:textId="77777777" w:rsidR="00B735CF" w:rsidRPr="00C85ED2" w:rsidRDefault="00B735CF" w:rsidP="006135DC">
            <w:pPr>
              <w:suppressAutoHyphens w:val="0"/>
              <w:jc w:val="center"/>
              <w:rPr>
                <w:rFonts w:ascii="Arial" w:hAnsi="Arial" w:cs="Arial"/>
                <w:lang w:val="ru-RU"/>
              </w:rPr>
            </w:pPr>
          </w:p>
        </w:tc>
        <w:tc>
          <w:tcPr>
            <w:tcW w:w="2540" w:type="dxa"/>
            <w:tcBorders>
              <w:top w:val="single" w:sz="4" w:space="0" w:color="auto"/>
              <w:left w:val="single" w:sz="4" w:space="0" w:color="auto"/>
              <w:bottom w:val="single" w:sz="4" w:space="0" w:color="auto"/>
              <w:right w:val="single" w:sz="4" w:space="0" w:color="auto"/>
            </w:tcBorders>
          </w:tcPr>
          <w:p w14:paraId="25079905" w14:textId="77777777" w:rsidR="00B735CF" w:rsidRPr="00C85ED2" w:rsidRDefault="00B735CF" w:rsidP="006135DC">
            <w:pPr>
              <w:suppressAutoHyphens w:val="0"/>
              <w:rPr>
                <w:rFonts w:ascii="Arial" w:hAnsi="Arial" w:cs="Arial"/>
                <w:lang w:val="ru-RU"/>
              </w:rPr>
            </w:pPr>
          </w:p>
        </w:tc>
        <w:tc>
          <w:tcPr>
            <w:tcW w:w="1619" w:type="dxa"/>
            <w:tcBorders>
              <w:top w:val="single" w:sz="4" w:space="0" w:color="auto"/>
              <w:left w:val="single" w:sz="4" w:space="0" w:color="auto"/>
              <w:bottom w:val="single" w:sz="4" w:space="0" w:color="auto"/>
              <w:right w:val="single" w:sz="4" w:space="0" w:color="auto"/>
            </w:tcBorders>
          </w:tcPr>
          <w:p w14:paraId="2F8628AA" w14:textId="77777777" w:rsidR="00B735CF" w:rsidRPr="00C85ED2" w:rsidRDefault="00B735CF" w:rsidP="006135DC">
            <w:pPr>
              <w:suppressAutoHyphens w:val="0"/>
              <w:jc w:val="center"/>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48D2BF0D" w14:textId="77777777" w:rsidR="00B735CF" w:rsidRPr="00C85ED2" w:rsidRDefault="00B735CF" w:rsidP="006135DC">
            <w:pPr>
              <w:suppressAutoHyphens w:val="0"/>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57F81F87" w14:textId="77777777" w:rsidR="00B735CF" w:rsidRPr="00C85ED2" w:rsidRDefault="00B735CF" w:rsidP="006135DC">
            <w:pPr>
              <w:suppressAutoHyphens w:val="0"/>
              <w:rPr>
                <w:rFonts w:ascii="Arial" w:hAnsi="Arial" w:cs="Arial"/>
                <w:lang w:val="ru-RU"/>
              </w:rPr>
            </w:pPr>
          </w:p>
        </w:tc>
      </w:tr>
      <w:tr w:rsidR="00B735CF" w:rsidRPr="00EA53B2" w14:paraId="40DEF6C0" w14:textId="77777777" w:rsidTr="00B735CF">
        <w:trPr>
          <w:cantSplit/>
          <w:trHeight w:val="271"/>
        </w:trPr>
        <w:tc>
          <w:tcPr>
            <w:tcW w:w="1630" w:type="dxa"/>
            <w:tcBorders>
              <w:top w:val="single" w:sz="4" w:space="0" w:color="auto"/>
              <w:left w:val="single" w:sz="4" w:space="0" w:color="auto"/>
              <w:bottom w:val="single" w:sz="4" w:space="0" w:color="auto"/>
              <w:right w:val="single" w:sz="4" w:space="0" w:color="auto"/>
            </w:tcBorders>
          </w:tcPr>
          <w:p w14:paraId="4062B056" w14:textId="77777777" w:rsidR="00B735CF" w:rsidRPr="00C85ED2" w:rsidRDefault="00B735CF" w:rsidP="006135DC">
            <w:pPr>
              <w:suppressAutoHyphens w:val="0"/>
              <w:jc w:val="center"/>
              <w:rPr>
                <w:rFonts w:ascii="Arial" w:hAnsi="Arial" w:cs="Arial"/>
                <w:lang w:val="ru-RU"/>
              </w:rPr>
            </w:pPr>
          </w:p>
        </w:tc>
        <w:tc>
          <w:tcPr>
            <w:tcW w:w="2540" w:type="dxa"/>
            <w:tcBorders>
              <w:top w:val="single" w:sz="4" w:space="0" w:color="auto"/>
              <w:left w:val="single" w:sz="4" w:space="0" w:color="auto"/>
              <w:bottom w:val="single" w:sz="4" w:space="0" w:color="auto"/>
              <w:right w:val="single" w:sz="4" w:space="0" w:color="auto"/>
            </w:tcBorders>
          </w:tcPr>
          <w:p w14:paraId="25139E06" w14:textId="77777777" w:rsidR="00B735CF" w:rsidRPr="00C85ED2" w:rsidRDefault="00B735CF" w:rsidP="006135DC">
            <w:pPr>
              <w:suppressAutoHyphens w:val="0"/>
              <w:rPr>
                <w:rFonts w:ascii="Arial" w:hAnsi="Arial" w:cs="Arial"/>
                <w:lang w:val="ru-RU"/>
              </w:rPr>
            </w:pPr>
          </w:p>
        </w:tc>
        <w:tc>
          <w:tcPr>
            <w:tcW w:w="1619" w:type="dxa"/>
            <w:tcBorders>
              <w:top w:val="single" w:sz="4" w:space="0" w:color="auto"/>
              <w:left w:val="single" w:sz="4" w:space="0" w:color="auto"/>
              <w:bottom w:val="single" w:sz="4" w:space="0" w:color="auto"/>
              <w:right w:val="single" w:sz="4" w:space="0" w:color="auto"/>
            </w:tcBorders>
          </w:tcPr>
          <w:p w14:paraId="7CA20A4B" w14:textId="77777777" w:rsidR="00B735CF" w:rsidRPr="00C85ED2" w:rsidRDefault="00B735CF" w:rsidP="006135DC">
            <w:pPr>
              <w:suppressAutoHyphens w:val="0"/>
              <w:jc w:val="center"/>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6F71CF56" w14:textId="77777777" w:rsidR="00B735CF" w:rsidRPr="00C85ED2" w:rsidRDefault="00B735CF" w:rsidP="006135DC">
            <w:pPr>
              <w:suppressAutoHyphens w:val="0"/>
              <w:rPr>
                <w:rFonts w:ascii="Arial" w:hAnsi="Arial" w:cs="Arial"/>
                <w:lang w:val="ru-RU"/>
              </w:rPr>
            </w:pPr>
          </w:p>
        </w:tc>
        <w:tc>
          <w:tcPr>
            <w:tcW w:w="1930" w:type="dxa"/>
            <w:tcBorders>
              <w:top w:val="single" w:sz="4" w:space="0" w:color="auto"/>
              <w:left w:val="single" w:sz="4" w:space="0" w:color="auto"/>
              <w:bottom w:val="single" w:sz="4" w:space="0" w:color="auto"/>
              <w:right w:val="single" w:sz="4" w:space="0" w:color="auto"/>
            </w:tcBorders>
          </w:tcPr>
          <w:p w14:paraId="7C2C0C40" w14:textId="77777777" w:rsidR="00B735CF" w:rsidRPr="00C85ED2" w:rsidRDefault="00B735CF" w:rsidP="006135DC">
            <w:pPr>
              <w:suppressAutoHyphens w:val="0"/>
              <w:rPr>
                <w:rFonts w:ascii="Arial" w:hAnsi="Arial" w:cs="Arial"/>
                <w:lang w:val="ru-RU"/>
              </w:rPr>
            </w:pPr>
          </w:p>
        </w:tc>
      </w:tr>
    </w:tbl>
    <w:p w14:paraId="44ACF532" w14:textId="77777777" w:rsidR="00B735CF" w:rsidRPr="00C85ED2" w:rsidRDefault="00B735CF" w:rsidP="00EA53B2">
      <w:pPr>
        <w:suppressAutoHyphens w:val="0"/>
        <w:ind w:firstLine="567"/>
        <w:jc w:val="both"/>
        <w:rPr>
          <w:rFonts w:ascii="Arial" w:hAnsi="Arial" w:cs="Arial"/>
          <w:lang w:val="ru-RU"/>
        </w:rPr>
      </w:pPr>
      <w:r w:rsidRPr="00C85ED2">
        <w:rPr>
          <w:rFonts w:ascii="Arial" w:hAnsi="Arial" w:cs="Arial"/>
          <w:lang w:val="ru-RU"/>
        </w:rPr>
        <w:t>14.</w:t>
      </w:r>
      <w:r w:rsidRPr="00C85ED2">
        <w:rPr>
          <w:rFonts w:ascii="Arial" w:hAnsi="Arial" w:cs="Arial"/>
        </w:rPr>
        <w:t> </w:t>
      </w:r>
      <w:r w:rsidRPr="00C85ED2">
        <w:rPr>
          <w:rFonts w:ascii="Arial" w:hAnsi="Arial" w:cs="Arial"/>
          <w:lang w:val="ru-RU"/>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r w:rsidR="00E542A0" w:rsidRPr="00C85ED2">
        <w:rPr>
          <w:rFonts w:ascii="Arial" w:hAnsi="Arial" w:cs="Arial"/>
          <w:lang w:val="ru-RU"/>
        </w:rPr>
        <w:t xml:space="preserve"> </w:t>
      </w:r>
    </w:p>
    <w:p w14:paraId="3A476A03" w14:textId="77777777" w:rsidR="00B735CF" w:rsidRPr="00C85ED2" w:rsidRDefault="00B735CF" w:rsidP="00EA53B2">
      <w:pPr>
        <w:pBdr>
          <w:top w:val="single" w:sz="4" w:space="1" w:color="auto"/>
        </w:pBdr>
        <w:suppressAutoHyphens w:val="0"/>
        <w:ind w:firstLine="567"/>
        <w:jc w:val="center"/>
        <w:rPr>
          <w:rFonts w:ascii="Arial" w:hAnsi="Arial" w:cs="Arial"/>
          <w:lang w:val="ru-RU"/>
        </w:rPr>
      </w:pPr>
      <w:r w:rsidRPr="00C85ED2">
        <w:rPr>
          <w:rFonts w:ascii="Arial" w:hAnsi="Arial" w:cs="Arial"/>
          <w:lang w:val="ru-RU"/>
        </w:rPr>
        <w:t>(фамилия, имя, отчество,</w:t>
      </w:r>
    </w:p>
    <w:p w14:paraId="60BACFAD" w14:textId="77777777" w:rsidR="00B735CF" w:rsidRPr="00C85ED2" w:rsidRDefault="00B735CF" w:rsidP="00EA53B2">
      <w:pPr>
        <w:suppressAutoHyphens w:val="0"/>
        <w:ind w:firstLine="567"/>
        <w:rPr>
          <w:rFonts w:ascii="Arial" w:hAnsi="Arial" w:cs="Arial"/>
          <w:lang w:val="ru-RU"/>
        </w:rPr>
      </w:pPr>
    </w:p>
    <w:p w14:paraId="79BE10D6" w14:textId="77777777" w:rsidR="00B735CF" w:rsidRPr="00C85ED2" w:rsidRDefault="00B735CF" w:rsidP="00EA53B2">
      <w:pPr>
        <w:pBdr>
          <w:top w:val="single" w:sz="4" w:space="1" w:color="auto"/>
        </w:pBdr>
        <w:suppressAutoHyphens w:val="0"/>
        <w:ind w:firstLine="567"/>
        <w:jc w:val="center"/>
        <w:rPr>
          <w:rFonts w:ascii="Arial" w:hAnsi="Arial" w:cs="Arial"/>
          <w:lang w:val="ru-RU"/>
        </w:rPr>
      </w:pPr>
      <w:r w:rsidRPr="00C85ED2">
        <w:rPr>
          <w:rFonts w:ascii="Arial" w:hAnsi="Arial" w:cs="Arial"/>
          <w:lang w:val="ru-RU"/>
        </w:rPr>
        <w:t>с какого времени они проживают за границей)</w:t>
      </w:r>
    </w:p>
    <w:p w14:paraId="0B98DEA7" w14:textId="77777777" w:rsidR="00B735CF" w:rsidRPr="00C85ED2" w:rsidRDefault="00B735CF" w:rsidP="00EA53B2">
      <w:pPr>
        <w:suppressAutoHyphens w:val="0"/>
        <w:ind w:firstLine="567"/>
        <w:rPr>
          <w:rFonts w:ascii="Arial" w:hAnsi="Arial" w:cs="Arial"/>
          <w:lang w:val="ru-RU"/>
        </w:rPr>
      </w:pPr>
    </w:p>
    <w:p w14:paraId="02A2585B" w14:textId="77777777" w:rsidR="00B735CF" w:rsidRPr="00C85ED2" w:rsidRDefault="00B735CF" w:rsidP="00EA53B2">
      <w:pPr>
        <w:pBdr>
          <w:top w:val="single" w:sz="4" w:space="1" w:color="auto"/>
        </w:pBdr>
        <w:suppressAutoHyphens w:val="0"/>
        <w:ind w:firstLine="567"/>
        <w:rPr>
          <w:rFonts w:ascii="Arial" w:hAnsi="Arial" w:cs="Arial"/>
          <w:sz w:val="2"/>
          <w:szCs w:val="2"/>
          <w:lang w:val="ru-RU"/>
        </w:rPr>
      </w:pPr>
    </w:p>
    <w:p w14:paraId="29244A91" w14:textId="77777777" w:rsidR="00B735CF" w:rsidRPr="00C85ED2" w:rsidRDefault="00B735CF" w:rsidP="00EA53B2">
      <w:pPr>
        <w:suppressAutoHyphens w:val="0"/>
        <w:ind w:firstLine="567"/>
        <w:rPr>
          <w:rFonts w:ascii="Arial" w:hAnsi="Arial" w:cs="Arial"/>
          <w:lang w:val="ru-RU"/>
        </w:rPr>
      </w:pPr>
    </w:p>
    <w:p w14:paraId="704D564C" w14:textId="77777777" w:rsidR="00B735CF" w:rsidRPr="00C85ED2" w:rsidRDefault="00B735CF" w:rsidP="00EA53B2">
      <w:pPr>
        <w:pBdr>
          <w:top w:val="single" w:sz="4" w:space="1" w:color="auto"/>
        </w:pBdr>
        <w:suppressAutoHyphens w:val="0"/>
        <w:ind w:firstLine="567"/>
        <w:rPr>
          <w:rFonts w:ascii="Arial" w:hAnsi="Arial" w:cs="Arial"/>
          <w:sz w:val="2"/>
          <w:szCs w:val="2"/>
          <w:lang w:val="ru-RU"/>
        </w:rPr>
      </w:pPr>
    </w:p>
    <w:p w14:paraId="61F4863D" w14:textId="77777777" w:rsidR="00862A1C" w:rsidRPr="00C85ED2" w:rsidRDefault="00862A1C" w:rsidP="00EA53B2">
      <w:pPr>
        <w:suppressAutoHyphens w:val="0"/>
        <w:ind w:firstLine="567"/>
        <w:jc w:val="both"/>
        <w:rPr>
          <w:rFonts w:ascii="Arial" w:hAnsi="Arial" w:cs="Arial"/>
          <w:lang w:val="ru-RU"/>
        </w:rPr>
      </w:pPr>
      <w:r w:rsidRPr="00C85ED2">
        <w:rPr>
          <w:rFonts w:ascii="Arial" w:hAnsi="Arial" w:cs="Arial"/>
          <w:lang w:val="ru-RU"/>
        </w:rPr>
        <w:t>14(1).</w:t>
      </w:r>
      <w:r w:rsidRPr="00C85ED2">
        <w:rPr>
          <w:rFonts w:ascii="Arial" w:hAnsi="Arial" w:cs="Arial"/>
        </w:rPr>
        <w:t> </w:t>
      </w:r>
      <w:r w:rsidRPr="00C85ED2">
        <w:rPr>
          <w:rFonts w:ascii="Arial" w:hAnsi="Arial" w:cs="Arial"/>
          <w:lang w:val="ru-RU"/>
        </w:rPr>
        <w:t>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p w14:paraId="7CCEA9E6" w14:textId="77777777" w:rsidR="00862A1C" w:rsidRPr="00C85ED2" w:rsidRDefault="00862A1C" w:rsidP="00EA53B2">
      <w:pPr>
        <w:suppressAutoHyphens w:val="0"/>
        <w:ind w:firstLine="567"/>
        <w:jc w:val="both"/>
        <w:rPr>
          <w:rFonts w:ascii="Arial" w:hAnsi="Arial" w:cs="Arial"/>
          <w:sz w:val="2"/>
          <w:szCs w:val="2"/>
          <w:lang w:val="ru-RU"/>
        </w:rPr>
      </w:pPr>
    </w:p>
    <w:p w14:paraId="1F58D14C" w14:textId="77777777" w:rsidR="00862A1C" w:rsidRPr="00C85ED2" w:rsidRDefault="00862A1C" w:rsidP="006135DC">
      <w:pPr>
        <w:suppressAutoHyphens w:val="0"/>
        <w:rPr>
          <w:rFonts w:ascii="Arial" w:hAnsi="Arial" w:cs="Arial"/>
          <w:lang w:val="ru-RU"/>
        </w:rPr>
      </w:pPr>
      <w:r w:rsidRPr="00C85ED2">
        <w:rPr>
          <w:rFonts w:ascii="Arial" w:hAnsi="Arial" w:cs="Arial"/>
          <w:lang w:val="ru-RU"/>
        </w:rPr>
        <w:t>________________________________________________________________________</w:t>
      </w:r>
    </w:p>
    <w:p w14:paraId="2D620416" w14:textId="77777777" w:rsidR="00862A1C" w:rsidRPr="00C85ED2" w:rsidRDefault="00862A1C" w:rsidP="00EA53B2">
      <w:pPr>
        <w:tabs>
          <w:tab w:val="left" w:pos="8505"/>
        </w:tabs>
        <w:suppressAutoHyphens w:val="0"/>
        <w:ind w:firstLine="567"/>
        <w:rPr>
          <w:rFonts w:ascii="Arial" w:hAnsi="Arial" w:cs="Arial"/>
          <w:lang w:val="ru-RU"/>
        </w:rPr>
      </w:pPr>
    </w:p>
    <w:p w14:paraId="244391AB" w14:textId="77777777" w:rsidR="00B735CF" w:rsidRPr="00C85ED2" w:rsidRDefault="00B735CF" w:rsidP="00EA53B2">
      <w:pPr>
        <w:tabs>
          <w:tab w:val="left" w:pos="8505"/>
        </w:tabs>
        <w:suppressAutoHyphens w:val="0"/>
        <w:ind w:firstLine="567"/>
        <w:rPr>
          <w:rFonts w:ascii="Arial" w:hAnsi="Arial" w:cs="Arial"/>
          <w:lang w:val="ru-RU"/>
        </w:rPr>
      </w:pPr>
      <w:r w:rsidRPr="00C85ED2">
        <w:rPr>
          <w:rFonts w:ascii="Arial" w:hAnsi="Arial" w:cs="Arial"/>
          <w:lang w:val="ru-RU"/>
        </w:rPr>
        <w:t>15. Пребывание за границей (когда, где, с какой целью)</w:t>
      </w:r>
      <w:r w:rsidR="00E542A0" w:rsidRPr="00C85ED2">
        <w:rPr>
          <w:rFonts w:ascii="Arial" w:hAnsi="Arial" w:cs="Arial"/>
          <w:lang w:val="ru-RU"/>
        </w:rPr>
        <w:t xml:space="preserve"> </w:t>
      </w:r>
    </w:p>
    <w:p w14:paraId="4F380026" w14:textId="77777777" w:rsidR="00B735CF" w:rsidRPr="00C85ED2" w:rsidRDefault="00B735CF" w:rsidP="00EA53B2">
      <w:pPr>
        <w:pBdr>
          <w:top w:val="single" w:sz="4" w:space="1" w:color="auto"/>
        </w:pBdr>
        <w:tabs>
          <w:tab w:val="left" w:pos="8505"/>
        </w:tabs>
        <w:suppressAutoHyphens w:val="0"/>
        <w:ind w:firstLine="567"/>
        <w:rPr>
          <w:rFonts w:ascii="Arial" w:hAnsi="Arial" w:cs="Arial"/>
          <w:sz w:val="2"/>
          <w:szCs w:val="2"/>
          <w:lang w:val="ru-RU"/>
        </w:rPr>
      </w:pPr>
    </w:p>
    <w:p w14:paraId="326A8008" w14:textId="77777777" w:rsidR="00B735CF" w:rsidRPr="00C85ED2" w:rsidRDefault="00B735CF" w:rsidP="00EA53B2">
      <w:pPr>
        <w:suppressAutoHyphens w:val="0"/>
        <w:ind w:firstLine="567"/>
        <w:rPr>
          <w:rFonts w:ascii="Arial" w:hAnsi="Arial" w:cs="Arial"/>
          <w:lang w:val="ru-RU"/>
        </w:rPr>
      </w:pPr>
    </w:p>
    <w:p w14:paraId="3ABE7EA9" w14:textId="77777777" w:rsidR="00B735CF" w:rsidRPr="00C85ED2" w:rsidRDefault="00B735CF" w:rsidP="00EA53B2">
      <w:pPr>
        <w:pBdr>
          <w:top w:val="single" w:sz="4" w:space="1" w:color="auto"/>
        </w:pBdr>
        <w:suppressAutoHyphens w:val="0"/>
        <w:ind w:firstLine="567"/>
        <w:rPr>
          <w:rFonts w:ascii="Arial" w:hAnsi="Arial" w:cs="Arial"/>
          <w:sz w:val="2"/>
          <w:szCs w:val="2"/>
          <w:lang w:val="ru-RU"/>
        </w:rPr>
      </w:pPr>
    </w:p>
    <w:p w14:paraId="390DE55F" w14:textId="77777777" w:rsidR="00B735CF" w:rsidRPr="00C85ED2" w:rsidRDefault="00B735CF" w:rsidP="00EA53B2">
      <w:pPr>
        <w:suppressAutoHyphens w:val="0"/>
        <w:ind w:firstLine="567"/>
        <w:rPr>
          <w:rFonts w:ascii="Arial" w:hAnsi="Arial" w:cs="Arial"/>
          <w:lang w:val="ru-RU"/>
        </w:rPr>
      </w:pPr>
    </w:p>
    <w:p w14:paraId="65254E64" w14:textId="77777777" w:rsidR="00B735CF" w:rsidRPr="00C85ED2" w:rsidRDefault="00B735CF" w:rsidP="00EA53B2">
      <w:pPr>
        <w:pBdr>
          <w:top w:val="single" w:sz="4" w:space="1" w:color="auto"/>
        </w:pBdr>
        <w:suppressAutoHyphens w:val="0"/>
        <w:ind w:firstLine="567"/>
        <w:rPr>
          <w:rFonts w:ascii="Arial" w:hAnsi="Arial" w:cs="Arial"/>
          <w:sz w:val="2"/>
          <w:szCs w:val="2"/>
          <w:lang w:val="ru-RU"/>
        </w:rPr>
      </w:pPr>
    </w:p>
    <w:p w14:paraId="633D4D35" w14:textId="77777777" w:rsidR="00B735CF" w:rsidRPr="00C85ED2" w:rsidRDefault="00B735CF" w:rsidP="00EA53B2">
      <w:pPr>
        <w:suppressAutoHyphens w:val="0"/>
        <w:ind w:firstLine="567"/>
        <w:rPr>
          <w:rFonts w:ascii="Arial" w:hAnsi="Arial" w:cs="Arial"/>
          <w:lang w:val="ru-RU"/>
        </w:rPr>
      </w:pPr>
    </w:p>
    <w:p w14:paraId="41C7E643" w14:textId="77777777" w:rsidR="00B735CF" w:rsidRPr="00C85ED2" w:rsidRDefault="00B735CF" w:rsidP="00EA53B2">
      <w:pPr>
        <w:pBdr>
          <w:top w:val="single" w:sz="4" w:space="1" w:color="auto"/>
        </w:pBdr>
        <w:suppressAutoHyphens w:val="0"/>
        <w:ind w:firstLine="567"/>
        <w:rPr>
          <w:rFonts w:ascii="Arial" w:hAnsi="Arial" w:cs="Arial"/>
          <w:sz w:val="2"/>
          <w:szCs w:val="2"/>
          <w:lang w:val="ru-RU"/>
        </w:rPr>
      </w:pPr>
    </w:p>
    <w:p w14:paraId="2CD9636B" w14:textId="77777777" w:rsidR="00B735CF" w:rsidRPr="00C85ED2" w:rsidRDefault="00B735CF" w:rsidP="00EA53B2">
      <w:pPr>
        <w:tabs>
          <w:tab w:val="left" w:pos="8505"/>
        </w:tabs>
        <w:suppressAutoHyphens w:val="0"/>
        <w:ind w:firstLine="567"/>
        <w:rPr>
          <w:rFonts w:ascii="Arial" w:hAnsi="Arial" w:cs="Arial"/>
          <w:lang w:val="ru-RU"/>
        </w:rPr>
      </w:pPr>
      <w:r w:rsidRPr="00C85ED2">
        <w:rPr>
          <w:rFonts w:ascii="Arial" w:hAnsi="Arial" w:cs="Arial"/>
          <w:lang w:val="ru-RU"/>
        </w:rPr>
        <w:t>16. Отношение к воинской обязанности и воинское звание</w:t>
      </w:r>
      <w:r w:rsidR="00E542A0" w:rsidRPr="00C85ED2">
        <w:rPr>
          <w:rFonts w:ascii="Arial" w:hAnsi="Arial" w:cs="Arial"/>
          <w:lang w:val="ru-RU"/>
        </w:rPr>
        <w:t xml:space="preserve"> </w:t>
      </w:r>
    </w:p>
    <w:p w14:paraId="2AC7D9DD" w14:textId="77777777" w:rsidR="00B735CF" w:rsidRPr="00C85ED2" w:rsidRDefault="00B735CF" w:rsidP="00EA53B2">
      <w:pPr>
        <w:pBdr>
          <w:top w:val="single" w:sz="4" w:space="1" w:color="auto"/>
        </w:pBdr>
        <w:tabs>
          <w:tab w:val="left" w:pos="8505"/>
        </w:tabs>
        <w:suppressAutoHyphens w:val="0"/>
        <w:ind w:firstLine="567"/>
        <w:rPr>
          <w:rFonts w:ascii="Arial" w:hAnsi="Arial" w:cs="Arial"/>
          <w:sz w:val="2"/>
          <w:szCs w:val="2"/>
          <w:lang w:val="ru-RU"/>
        </w:rPr>
      </w:pPr>
    </w:p>
    <w:p w14:paraId="4FFDAC88" w14:textId="77777777" w:rsidR="00B735CF" w:rsidRPr="00C85ED2" w:rsidRDefault="00B735CF" w:rsidP="00EA53B2">
      <w:pPr>
        <w:suppressAutoHyphens w:val="0"/>
        <w:ind w:firstLine="567"/>
        <w:rPr>
          <w:rFonts w:ascii="Arial" w:hAnsi="Arial" w:cs="Arial"/>
          <w:lang w:val="ru-RU"/>
        </w:rPr>
      </w:pPr>
    </w:p>
    <w:p w14:paraId="51D0AE8E" w14:textId="77777777" w:rsidR="00B735CF" w:rsidRPr="00C85ED2" w:rsidRDefault="00B735CF" w:rsidP="00EA53B2">
      <w:pPr>
        <w:pBdr>
          <w:top w:val="single" w:sz="4" w:space="1" w:color="auto"/>
        </w:pBdr>
        <w:suppressAutoHyphens w:val="0"/>
        <w:ind w:firstLine="567"/>
        <w:rPr>
          <w:rFonts w:ascii="Arial" w:hAnsi="Arial" w:cs="Arial"/>
          <w:sz w:val="2"/>
          <w:szCs w:val="2"/>
          <w:lang w:val="ru-RU"/>
        </w:rPr>
      </w:pPr>
    </w:p>
    <w:p w14:paraId="4DC54C8F" w14:textId="77777777" w:rsidR="00B735CF" w:rsidRPr="00C85ED2" w:rsidRDefault="00B735CF" w:rsidP="00EA53B2">
      <w:pPr>
        <w:tabs>
          <w:tab w:val="left" w:pos="8505"/>
        </w:tabs>
        <w:suppressAutoHyphens w:val="0"/>
        <w:ind w:firstLine="567"/>
        <w:jc w:val="both"/>
        <w:rPr>
          <w:rFonts w:ascii="Arial" w:hAnsi="Arial" w:cs="Arial"/>
          <w:lang w:val="ru-RU"/>
        </w:rPr>
      </w:pPr>
      <w:r w:rsidRPr="00C85ED2">
        <w:rPr>
          <w:rFonts w:ascii="Arial" w:hAnsi="Arial" w:cs="Arial"/>
          <w:lang w:val="ru-RU"/>
        </w:rPr>
        <w:t>17.</w:t>
      </w:r>
      <w:r w:rsidRPr="00C85ED2">
        <w:rPr>
          <w:rFonts w:ascii="Arial" w:hAnsi="Arial" w:cs="Arial"/>
        </w:rPr>
        <w:t> </w:t>
      </w:r>
      <w:r w:rsidRPr="00C85ED2">
        <w:rPr>
          <w:rFonts w:ascii="Arial" w:hAnsi="Arial" w:cs="Arial"/>
          <w:lang w:val="ru-RU"/>
        </w:rPr>
        <w:t xml:space="preserve">Домашний адрес (адрес регистрации, фактического проживания), номер </w:t>
      </w:r>
      <w:r w:rsidR="00E542A0" w:rsidRPr="00C85ED2">
        <w:rPr>
          <w:rFonts w:ascii="Arial" w:hAnsi="Arial" w:cs="Arial"/>
          <w:lang w:val="ru-RU"/>
        </w:rPr>
        <w:t>телефона (либо иной вид связи)</w:t>
      </w:r>
    </w:p>
    <w:p w14:paraId="2516F506" w14:textId="77777777" w:rsidR="00B735CF" w:rsidRPr="00C85ED2" w:rsidRDefault="00B735CF" w:rsidP="00EA53B2">
      <w:pPr>
        <w:pBdr>
          <w:top w:val="single" w:sz="4" w:space="1" w:color="auto"/>
        </w:pBdr>
        <w:tabs>
          <w:tab w:val="left" w:pos="8505"/>
        </w:tabs>
        <w:suppressAutoHyphens w:val="0"/>
        <w:ind w:firstLine="567"/>
        <w:rPr>
          <w:rFonts w:ascii="Arial" w:hAnsi="Arial" w:cs="Arial"/>
          <w:sz w:val="2"/>
          <w:szCs w:val="2"/>
          <w:lang w:val="ru-RU"/>
        </w:rPr>
      </w:pPr>
    </w:p>
    <w:p w14:paraId="7CC2B04E" w14:textId="77777777" w:rsidR="00B735CF" w:rsidRPr="00C85ED2" w:rsidRDefault="00B735CF" w:rsidP="00EA53B2">
      <w:pPr>
        <w:suppressAutoHyphens w:val="0"/>
        <w:ind w:firstLine="567"/>
        <w:rPr>
          <w:rFonts w:ascii="Arial" w:hAnsi="Arial" w:cs="Arial"/>
          <w:lang w:val="ru-RU"/>
        </w:rPr>
      </w:pPr>
    </w:p>
    <w:p w14:paraId="53F2AB54" w14:textId="77777777" w:rsidR="00B735CF" w:rsidRPr="00C85ED2" w:rsidRDefault="00B735CF" w:rsidP="00EA53B2">
      <w:pPr>
        <w:pBdr>
          <w:top w:val="single" w:sz="4" w:space="1" w:color="auto"/>
        </w:pBdr>
        <w:suppressAutoHyphens w:val="0"/>
        <w:ind w:firstLine="567"/>
        <w:rPr>
          <w:rFonts w:ascii="Arial" w:hAnsi="Arial" w:cs="Arial"/>
          <w:sz w:val="2"/>
          <w:szCs w:val="2"/>
          <w:lang w:val="ru-RU"/>
        </w:rPr>
      </w:pPr>
    </w:p>
    <w:p w14:paraId="1FA38D42" w14:textId="77777777" w:rsidR="00B735CF" w:rsidRPr="00C85ED2" w:rsidRDefault="00B735CF" w:rsidP="00EA53B2">
      <w:pPr>
        <w:suppressAutoHyphens w:val="0"/>
        <w:ind w:firstLine="567"/>
        <w:rPr>
          <w:rFonts w:ascii="Arial" w:hAnsi="Arial" w:cs="Arial"/>
          <w:lang w:val="ru-RU"/>
        </w:rPr>
      </w:pPr>
    </w:p>
    <w:p w14:paraId="606EEB5A" w14:textId="77777777" w:rsidR="00B735CF" w:rsidRPr="00C85ED2" w:rsidRDefault="00B735CF" w:rsidP="00EA53B2">
      <w:pPr>
        <w:pBdr>
          <w:top w:val="single" w:sz="4" w:space="1" w:color="auto"/>
        </w:pBdr>
        <w:suppressAutoHyphens w:val="0"/>
        <w:ind w:firstLine="567"/>
        <w:rPr>
          <w:rFonts w:ascii="Arial" w:hAnsi="Arial" w:cs="Arial"/>
          <w:sz w:val="2"/>
          <w:szCs w:val="2"/>
          <w:lang w:val="ru-RU"/>
        </w:rPr>
      </w:pPr>
    </w:p>
    <w:p w14:paraId="1A47B563" w14:textId="77777777" w:rsidR="00B735CF" w:rsidRPr="00C85ED2" w:rsidRDefault="00B735CF" w:rsidP="00EA53B2">
      <w:pPr>
        <w:suppressAutoHyphens w:val="0"/>
        <w:ind w:firstLine="567"/>
        <w:rPr>
          <w:rFonts w:ascii="Arial" w:hAnsi="Arial" w:cs="Arial"/>
          <w:lang w:val="ru-RU"/>
        </w:rPr>
      </w:pPr>
    </w:p>
    <w:p w14:paraId="4C065AB3" w14:textId="77777777" w:rsidR="00B735CF" w:rsidRPr="00C85ED2" w:rsidRDefault="00B735CF" w:rsidP="00EA53B2">
      <w:pPr>
        <w:pBdr>
          <w:top w:val="single" w:sz="4" w:space="1" w:color="auto"/>
        </w:pBdr>
        <w:suppressAutoHyphens w:val="0"/>
        <w:ind w:firstLine="567"/>
        <w:rPr>
          <w:rFonts w:ascii="Arial" w:hAnsi="Arial" w:cs="Arial"/>
          <w:sz w:val="2"/>
          <w:szCs w:val="2"/>
          <w:lang w:val="ru-RU"/>
        </w:rPr>
      </w:pPr>
    </w:p>
    <w:p w14:paraId="2AD266A9" w14:textId="77777777" w:rsidR="00B735CF" w:rsidRPr="00C85ED2" w:rsidRDefault="00B735CF" w:rsidP="00EA53B2">
      <w:pPr>
        <w:suppressAutoHyphens w:val="0"/>
        <w:ind w:firstLine="567"/>
        <w:rPr>
          <w:rFonts w:ascii="Arial" w:hAnsi="Arial" w:cs="Arial"/>
          <w:lang w:val="ru-RU"/>
        </w:rPr>
      </w:pPr>
    </w:p>
    <w:p w14:paraId="64B92EDE" w14:textId="77777777" w:rsidR="00B735CF" w:rsidRPr="00C85ED2" w:rsidRDefault="00B735CF" w:rsidP="00EA53B2">
      <w:pPr>
        <w:pBdr>
          <w:top w:val="single" w:sz="4" w:space="1" w:color="auto"/>
        </w:pBdr>
        <w:suppressAutoHyphens w:val="0"/>
        <w:ind w:firstLine="567"/>
        <w:rPr>
          <w:rFonts w:ascii="Arial" w:hAnsi="Arial" w:cs="Arial"/>
          <w:sz w:val="2"/>
          <w:szCs w:val="2"/>
          <w:lang w:val="ru-RU"/>
        </w:rPr>
      </w:pPr>
    </w:p>
    <w:p w14:paraId="2F47F3CF" w14:textId="77777777" w:rsidR="00B735CF" w:rsidRPr="00C85ED2" w:rsidRDefault="00B735CF" w:rsidP="00EA53B2">
      <w:pPr>
        <w:tabs>
          <w:tab w:val="left" w:pos="8505"/>
        </w:tabs>
        <w:suppressAutoHyphens w:val="0"/>
        <w:ind w:firstLine="567"/>
        <w:rPr>
          <w:rFonts w:ascii="Arial" w:hAnsi="Arial" w:cs="Arial"/>
          <w:lang w:val="ru-RU"/>
        </w:rPr>
      </w:pPr>
      <w:r w:rsidRPr="00C85ED2">
        <w:rPr>
          <w:rFonts w:ascii="Arial" w:hAnsi="Arial" w:cs="Arial"/>
          <w:lang w:val="ru-RU"/>
        </w:rPr>
        <w:t>18. Паспорт или документ, его заменяющий</w:t>
      </w:r>
      <w:r w:rsidR="00E542A0" w:rsidRPr="00C85ED2">
        <w:rPr>
          <w:rFonts w:ascii="Arial" w:hAnsi="Arial" w:cs="Arial"/>
          <w:lang w:val="ru-RU"/>
        </w:rPr>
        <w:t xml:space="preserve"> </w:t>
      </w:r>
    </w:p>
    <w:p w14:paraId="76611B05" w14:textId="77777777" w:rsidR="00B735CF" w:rsidRPr="00C85ED2" w:rsidRDefault="00B735CF" w:rsidP="00EA53B2">
      <w:pPr>
        <w:pBdr>
          <w:top w:val="single" w:sz="4" w:space="1" w:color="auto"/>
        </w:pBdr>
        <w:tabs>
          <w:tab w:val="left" w:pos="8505"/>
        </w:tabs>
        <w:suppressAutoHyphens w:val="0"/>
        <w:ind w:firstLine="567"/>
        <w:jc w:val="center"/>
        <w:rPr>
          <w:rFonts w:ascii="Arial" w:hAnsi="Arial" w:cs="Arial"/>
          <w:lang w:val="ru-RU"/>
        </w:rPr>
      </w:pPr>
      <w:r w:rsidRPr="00C85ED2">
        <w:rPr>
          <w:rFonts w:ascii="Arial" w:hAnsi="Arial" w:cs="Arial"/>
          <w:lang w:val="ru-RU"/>
        </w:rPr>
        <w:t>(серия, номер, кем и когда выдан)</w:t>
      </w:r>
    </w:p>
    <w:p w14:paraId="06569252" w14:textId="77777777" w:rsidR="00B735CF" w:rsidRPr="00C85ED2" w:rsidRDefault="00B735CF" w:rsidP="00EA53B2">
      <w:pPr>
        <w:suppressAutoHyphens w:val="0"/>
        <w:ind w:firstLine="567"/>
        <w:rPr>
          <w:rFonts w:ascii="Arial" w:hAnsi="Arial" w:cs="Arial"/>
          <w:lang w:val="ru-RU"/>
        </w:rPr>
      </w:pPr>
    </w:p>
    <w:p w14:paraId="4237FEDF" w14:textId="77777777" w:rsidR="00B735CF" w:rsidRPr="00C85ED2" w:rsidRDefault="00B735CF" w:rsidP="00EA53B2">
      <w:pPr>
        <w:pBdr>
          <w:top w:val="single" w:sz="4" w:space="1" w:color="auto"/>
        </w:pBdr>
        <w:suppressAutoHyphens w:val="0"/>
        <w:ind w:firstLine="567"/>
        <w:rPr>
          <w:rFonts w:ascii="Arial" w:hAnsi="Arial" w:cs="Arial"/>
          <w:sz w:val="2"/>
          <w:szCs w:val="2"/>
          <w:lang w:val="ru-RU"/>
        </w:rPr>
      </w:pPr>
    </w:p>
    <w:p w14:paraId="79399BDB" w14:textId="77777777" w:rsidR="00B735CF" w:rsidRPr="00C85ED2" w:rsidRDefault="00B735CF" w:rsidP="00EA53B2">
      <w:pPr>
        <w:suppressAutoHyphens w:val="0"/>
        <w:ind w:firstLine="567"/>
        <w:rPr>
          <w:rFonts w:ascii="Arial" w:hAnsi="Arial" w:cs="Arial"/>
          <w:lang w:val="ru-RU"/>
        </w:rPr>
      </w:pPr>
    </w:p>
    <w:p w14:paraId="321D2183" w14:textId="77777777" w:rsidR="00B735CF" w:rsidRPr="00C85ED2" w:rsidRDefault="00B735CF" w:rsidP="00EA53B2">
      <w:pPr>
        <w:pBdr>
          <w:top w:val="single" w:sz="4" w:space="1" w:color="auto"/>
        </w:pBdr>
        <w:suppressAutoHyphens w:val="0"/>
        <w:ind w:firstLine="567"/>
        <w:rPr>
          <w:rFonts w:ascii="Arial" w:hAnsi="Arial" w:cs="Arial"/>
          <w:sz w:val="2"/>
          <w:szCs w:val="2"/>
          <w:lang w:val="ru-RU"/>
        </w:rPr>
      </w:pPr>
    </w:p>
    <w:p w14:paraId="229B694C" w14:textId="77777777" w:rsidR="00B735CF" w:rsidRPr="00C85ED2" w:rsidRDefault="00B735CF" w:rsidP="00EA53B2">
      <w:pPr>
        <w:tabs>
          <w:tab w:val="left" w:pos="8505"/>
        </w:tabs>
        <w:suppressAutoHyphens w:val="0"/>
        <w:ind w:firstLine="567"/>
        <w:rPr>
          <w:rFonts w:ascii="Arial" w:hAnsi="Arial" w:cs="Arial"/>
          <w:lang w:val="ru-RU"/>
        </w:rPr>
      </w:pPr>
      <w:r w:rsidRPr="00C85ED2">
        <w:rPr>
          <w:rFonts w:ascii="Arial" w:hAnsi="Arial" w:cs="Arial"/>
          <w:lang w:val="ru-RU"/>
        </w:rPr>
        <w:t>19. Наличие заграничного паспорта</w:t>
      </w:r>
      <w:r w:rsidR="00E542A0" w:rsidRPr="00C85ED2">
        <w:rPr>
          <w:rFonts w:ascii="Arial" w:hAnsi="Arial" w:cs="Arial"/>
          <w:lang w:val="ru-RU"/>
        </w:rPr>
        <w:t xml:space="preserve"> </w:t>
      </w:r>
    </w:p>
    <w:p w14:paraId="3F233FC2" w14:textId="77777777" w:rsidR="00B735CF" w:rsidRPr="00C85ED2" w:rsidRDefault="00B735CF" w:rsidP="00EA53B2">
      <w:pPr>
        <w:pBdr>
          <w:top w:val="single" w:sz="4" w:space="1" w:color="auto"/>
        </w:pBdr>
        <w:suppressAutoHyphens w:val="0"/>
        <w:ind w:firstLine="567"/>
        <w:jc w:val="center"/>
        <w:rPr>
          <w:rFonts w:ascii="Arial" w:hAnsi="Arial" w:cs="Arial"/>
          <w:lang w:val="ru-RU"/>
        </w:rPr>
      </w:pPr>
      <w:r w:rsidRPr="00C85ED2">
        <w:rPr>
          <w:rFonts w:ascii="Arial" w:hAnsi="Arial" w:cs="Arial"/>
          <w:lang w:val="ru-RU"/>
        </w:rPr>
        <w:t>(серия, номер, кем и когда выдан)</w:t>
      </w:r>
    </w:p>
    <w:p w14:paraId="4651C354" w14:textId="77777777" w:rsidR="00B735CF" w:rsidRPr="00C85ED2" w:rsidRDefault="00B735CF" w:rsidP="00EA53B2">
      <w:pPr>
        <w:suppressAutoHyphens w:val="0"/>
        <w:ind w:firstLine="567"/>
        <w:rPr>
          <w:rFonts w:ascii="Arial" w:hAnsi="Arial" w:cs="Arial"/>
          <w:lang w:val="ru-RU"/>
        </w:rPr>
      </w:pPr>
    </w:p>
    <w:p w14:paraId="49BF3CCA" w14:textId="77777777" w:rsidR="00B735CF" w:rsidRPr="00C85ED2" w:rsidRDefault="00B735CF" w:rsidP="00EA53B2">
      <w:pPr>
        <w:pBdr>
          <w:top w:val="single" w:sz="4" w:space="1" w:color="auto"/>
        </w:pBdr>
        <w:suppressAutoHyphens w:val="0"/>
        <w:ind w:firstLine="567"/>
        <w:rPr>
          <w:rFonts w:ascii="Arial" w:hAnsi="Arial" w:cs="Arial"/>
          <w:sz w:val="2"/>
          <w:szCs w:val="2"/>
          <w:lang w:val="ru-RU"/>
        </w:rPr>
      </w:pPr>
    </w:p>
    <w:p w14:paraId="488BF1F7" w14:textId="77777777" w:rsidR="00B735CF" w:rsidRPr="00C85ED2" w:rsidRDefault="00B735CF" w:rsidP="00EA53B2">
      <w:pPr>
        <w:suppressAutoHyphens w:val="0"/>
        <w:ind w:firstLine="567"/>
        <w:rPr>
          <w:rFonts w:ascii="Arial" w:hAnsi="Arial" w:cs="Arial"/>
          <w:lang w:val="ru-RU"/>
        </w:rPr>
      </w:pPr>
    </w:p>
    <w:p w14:paraId="3BCE6FBD" w14:textId="77777777" w:rsidR="00B735CF" w:rsidRPr="00C85ED2" w:rsidRDefault="00B735CF" w:rsidP="00EA53B2">
      <w:pPr>
        <w:pBdr>
          <w:top w:val="single" w:sz="4" w:space="1" w:color="auto"/>
        </w:pBdr>
        <w:suppressAutoHyphens w:val="0"/>
        <w:ind w:firstLine="567"/>
        <w:rPr>
          <w:rFonts w:ascii="Arial" w:hAnsi="Arial" w:cs="Arial"/>
          <w:sz w:val="2"/>
          <w:szCs w:val="2"/>
          <w:lang w:val="ru-RU"/>
        </w:rPr>
      </w:pPr>
    </w:p>
    <w:p w14:paraId="79A18BC9" w14:textId="08C3BBA6" w:rsidR="00B735CF" w:rsidRPr="00C85ED2" w:rsidRDefault="00B735CF" w:rsidP="00EA53B2">
      <w:pPr>
        <w:suppressAutoHyphens w:val="0"/>
        <w:ind w:firstLine="567"/>
        <w:jc w:val="both"/>
        <w:rPr>
          <w:rFonts w:ascii="Arial" w:hAnsi="Arial" w:cs="Arial"/>
          <w:sz w:val="2"/>
          <w:szCs w:val="2"/>
          <w:lang w:val="ru-RU"/>
        </w:rPr>
      </w:pPr>
      <w:r w:rsidRPr="00C85ED2">
        <w:rPr>
          <w:rFonts w:ascii="Arial" w:hAnsi="Arial" w:cs="Arial"/>
          <w:lang w:val="ru-RU"/>
        </w:rPr>
        <w:t>20.</w:t>
      </w:r>
      <w:r w:rsidRPr="00C85ED2">
        <w:rPr>
          <w:rFonts w:ascii="Arial" w:hAnsi="Arial" w:cs="Arial"/>
        </w:rPr>
        <w:t> </w:t>
      </w:r>
      <w:r w:rsidRPr="00C85ED2">
        <w:rPr>
          <w:rFonts w:ascii="Arial" w:hAnsi="Arial" w:cs="Arial"/>
          <w:lang w:val="ru-RU"/>
        </w:rPr>
        <w:t>Номер страхового свидетельства обязательного пенсионного страхования (если имеется)</w:t>
      </w:r>
    </w:p>
    <w:p w14:paraId="457C8DF6" w14:textId="77777777" w:rsidR="00B735CF" w:rsidRPr="00C85ED2" w:rsidRDefault="00B735CF" w:rsidP="00EA53B2">
      <w:pPr>
        <w:suppressAutoHyphens w:val="0"/>
        <w:ind w:firstLine="567"/>
        <w:rPr>
          <w:rFonts w:ascii="Arial" w:hAnsi="Arial" w:cs="Arial"/>
          <w:lang w:val="ru-RU"/>
        </w:rPr>
      </w:pPr>
    </w:p>
    <w:p w14:paraId="565EFE97" w14:textId="77777777" w:rsidR="00B735CF" w:rsidRPr="00C85ED2" w:rsidRDefault="00B735CF" w:rsidP="00EA53B2">
      <w:pPr>
        <w:pBdr>
          <w:top w:val="single" w:sz="4" w:space="1" w:color="auto"/>
        </w:pBdr>
        <w:suppressAutoHyphens w:val="0"/>
        <w:ind w:firstLine="567"/>
        <w:rPr>
          <w:rFonts w:ascii="Arial" w:hAnsi="Arial" w:cs="Arial"/>
          <w:sz w:val="2"/>
          <w:szCs w:val="2"/>
          <w:lang w:val="ru-RU"/>
        </w:rPr>
      </w:pPr>
    </w:p>
    <w:p w14:paraId="1559DA19" w14:textId="77777777" w:rsidR="00B735CF" w:rsidRPr="00C85ED2" w:rsidRDefault="00B735CF" w:rsidP="00EA53B2">
      <w:pPr>
        <w:suppressAutoHyphens w:val="0"/>
        <w:ind w:firstLine="567"/>
        <w:rPr>
          <w:rFonts w:ascii="Arial" w:hAnsi="Arial" w:cs="Arial"/>
          <w:lang w:val="ru-RU"/>
        </w:rPr>
      </w:pPr>
      <w:r w:rsidRPr="00C85ED2">
        <w:rPr>
          <w:rFonts w:ascii="Arial" w:hAnsi="Arial" w:cs="Arial"/>
          <w:lang w:val="ru-RU"/>
        </w:rPr>
        <w:t>21. ИНН (если имеется)</w:t>
      </w:r>
      <w:r w:rsidR="00E542A0" w:rsidRPr="00C85ED2">
        <w:rPr>
          <w:rFonts w:ascii="Arial" w:hAnsi="Arial" w:cs="Arial"/>
          <w:lang w:val="ru-RU"/>
        </w:rPr>
        <w:t xml:space="preserve"> </w:t>
      </w:r>
    </w:p>
    <w:p w14:paraId="3310B27F" w14:textId="77777777" w:rsidR="00B735CF" w:rsidRPr="00C85ED2" w:rsidRDefault="00B735CF" w:rsidP="00EA53B2">
      <w:pPr>
        <w:pBdr>
          <w:top w:val="single" w:sz="4" w:space="1" w:color="auto"/>
        </w:pBdr>
        <w:suppressAutoHyphens w:val="0"/>
        <w:ind w:firstLine="567"/>
        <w:rPr>
          <w:rFonts w:ascii="Arial" w:hAnsi="Arial" w:cs="Arial"/>
          <w:sz w:val="2"/>
          <w:szCs w:val="2"/>
          <w:lang w:val="ru-RU"/>
        </w:rPr>
      </w:pPr>
    </w:p>
    <w:p w14:paraId="229C7B92" w14:textId="77777777" w:rsidR="00B735CF" w:rsidRPr="00C85ED2" w:rsidRDefault="00B735CF" w:rsidP="00EA53B2">
      <w:pPr>
        <w:suppressAutoHyphens w:val="0"/>
        <w:ind w:firstLine="567"/>
        <w:jc w:val="both"/>
        <w:rPr>
          <w:rFonts w:ascii="Arial" w:hAnsi="Arial" w:cs="Arial"/>
          <w:lang w:val="ru-RU"/>
        </w:rPr>
      </w:pPr>
      <w:r w:rsidRPr="00C85ED2">
        <w:rPr>
          <w:rFonts w:ascii="Arial" w:hAnsi="Arial" w:cs="Arial"/>
          <w:lang w:val="ru-RU"/>
        </w:rPr>
        <w:t>22.</w:t>
      </w:r>
      <w:r w:rsidRPr="00C85ED2">
        <w:rPr>
          <w:rFonts w:ascii="Arial" w:hAnsi="Arial" w:cs="Arial"/>
        </w:rPr>
        <w:t> </w:t>
      </w:r>
      <w:r w:rsidRPr="00C85ED2">
        <w:rPr>
          <w:rFonts w:ascii="Arial" w:hAnsi="Arial" w:cs="Arial"/>
          <w:lang w:val="ru-RU"/>
        </w:rPr>
        <w:t>Дополнительные сведения (участие в выборных представительных органах, другая информация, которую желаете сообщить о себе)</w:t>
      </w:r>
      <w:r w:rsidR="00E542A0" w:rsidRPr="00C85ED2">
        <w:rPr>
          <w:rFonts w:ascii="Arial" w:hAnsi="Arial" w:cs="Arial"/>
          <w:lang w:val="ru-RU"/>
        </w:rPr>
        <w:t xml:space="preserve"> </w:t>
      </w:r>
    </w:p>
    <w:p w14:paraId="683D43D0" w14:textId="77777777" w:rsidR="00B735CF" w:rsidRPr="00C85ED2" w:rsidRDefault="00B735CF" w:rsidP="00EA53B2">
      <w:pPr>
        <w:pBdr>
          <w:top w:val="single" w:sz="4" w:space="1" w:color="auto"/>
        </w:pBdr>
        <w:suppressAutoHyphens w:val="0"/>
        <w:ind w:firstLine="567"/>
        <w:rPr>
          <w:rFonts w:ascii="Arial" w:hAnsi="Arial" w:cs="Arial"/>
          <w:sz w:val="2"/>
          <w:szCs w:val="2"/>
          <w:lang w:val="ru-RU"/>
        </w:rPr>
      </w:pPr>
    </w:p>
    <w:p w14:paraId="115F701C" w14:textId="77777777" w:rsidR="00B735CF" w:rsidRPr="00C85ED2" w:rsidRDefault="00B735CF" w:rsidP="00EA53B2">
      <w:pPr>
        <w:suppressAutoHyphens w:val="0"/>
        <w:ind w:firstLine="567"/>
        <w:rPr>
          <w:rFonts w:ascii="Arial" w:hAnsi="Arial" w:cs="Arial"/>
          <w:lang w:val="ru-RU"/>
        </w:rPr>
      </w:pPr>
    </w:p>
    <w:p w14:paraId="155CAB14" w14:textId="77777777" w:rsidR="00B735CF" w:rsidRPr="00C85ED2" w:rsidRDefault="00B735CF" w:rsidP="00EA53B2">
      <w:pPr>
        <w:pBdr>
          <w:top w:val="single" w:sz="4" w:space="1" w:color="auto"/>
        </w:pBdr>
        <w:suppressAutoHyphens w:val="0"/>
        <w:ind w:firstLine="567"/>
        <w:rPr>
          <w:rFonts w:ascii="Arial" w:hAnsi="Arial" w:cs="Arial"/>
          <w:sz w:val="2"/>
          <w:szCs w:val="2"/>
          <w:lang w:val="ru-RU"/>
        </w:rPr>
      </w:pPr>
    </w:p>
    <w:p w14:paraId="1F1BEDFE" w14:textId="77777777" w:rsidR="00B735CF" w:rsidRPr="00C85ED2" w:rsidRDefault="00B735CF" w:rsidP="00EA53B2">
      <w:pPr>
        <w:suppressAutoHyphens w:val="0"/>
        <w:ind w:firstLine="567"/>
        <w:rPr>
          <w:rFonts w:ascii="Arial" w:hAnsi="Arial" w:cs="Arial"/>
          <w:lang w:val="ru-RU"/>
        </w:rPr>
      </w:pPr>
    </w:p>
    <w:p w14:paraId="0D85E6F1" w14:textId="77777777" w:rsidR="00B735CF" w:rsidRPr="00C85ED2" w:rsidRDefault="00B735CF" w:rsidP="00EA53B2">
      <w:pPr>
        <w:pBdr>
          <w:top w:val="single" w:sz="4" w:space="1" w:color="auto"/>
        </w:pBdr>
        <w:suppressAutoHyphens w:val="0"/>
        <w:ind w:firstLine="567"/>
        <w:rPr>
          <w:rFonts w:ascii="Arial" w:hAnsi="Arial" w:cs="Arial"/>
          <w:sz w:val="2"/>
          <w:szCs w:val="2"/>
          <w:lang w:val="ru-RU"/>
        </w:rPr>
      </w:pPr>
    </w:p>
    <w:p w14:paraId="64F971D5" w14:textId="77777777" w:rsidR="00B735CF" w:rsidRPr="00C85ED2" w:rsidRDefault="00B735CF" w:rsidP="00EA53B2">
      <w:pPr>
        <w:suppressAutoHyphens w:val="0"/>
        <w:ind w:firstLine="567"/>
        <w:rPr>
          <w:rFonts w:ascii="Arial" w:hAnsi="Arial" w:cs="Arial"/>
          <w:lang w:val="ru-RU"/>
        </w:rPr>
      </w:pPr>
    </w:p>
    <w:p w14:paraId="5090E0C1" w14:textId="77777777" w:rsidR="00B735CF" w:rsidRPr="00C85ED2" w:rsidRDefault="00B735CF" w:rsidP="00EA53B2">
      <w:pPr>
        <w:pBdr>
          <w:top w:val="single" w:sz="4" w:space="1" w:color="auto"/>
        </w:pBdr>
        <w:suppressAutoHyphens w:val="0"/>
        <w:ind w:firstLine="567"/>
        <w:rPr>
          <w:rFonts w:ascii="Arial" w:hAnsi="Arial" w:cs="Arial"/>
          <w:sz w:val="2"/>
          <w:szCs w:val="2"/>
          <w:lang w:val="ru-RU"/>
        </w:rPr>
      </w:pPr>
    </w:p>
    <w:p w14:paraId="610B26ED" w14:textId="77777777" w:rsidR="00B735CF" w:rsidRPr="00C85ED2" w:rsidRDefault="00B735CF" w:rsidP="00EA53B2">
      <w:pPr>
        <w:suppressAutoHyphens w:val="0"/>
        <w:ind w:firstLine="567"/>
        <w:jc w:val="both"/>
        <w:rPr>
          <w:rFonts w:ascii="Arial" w:hAnsi="Arial" w:cs="Arial"/>
          <w:lang w:val="ru-RU"/>
        </w:rPr>
      </w:pPr>
      <w:r w:rsidRPr="00C85ED2">
        <w:rPr>
          <w:rFonts w:ascii="Arial" w:hAnsi="Arial" w:cs="Arial"/>
          <w:lang w:val="ru-RU"/>
        </w:rPr>
        <w:t>23.</w:t>
      </w:r>
      <w:r w:rsidRPr="00C85ED2">
        <w:rPr>
          <w:rFonts w:ascii="Arial" w:hAnsi="Arial" w:cs="Arial"/>
        </w:rPr>
        <w:t> </w:t>
      </w:r>
      <w:r w:rsidRPr="00C85ED2">
        <w:rPr>
          <w:rFonts w:ascii="Arial" w:hAnsi="Arial" w:cs="Arial"/>
          <w:lang w:val="ru-RU"/>
        </w:rPr>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03E131A3" w14:textId="77777777" w:rsidR="00B735CF" w:rsidRPr="00C85ED2" w:rsidRDefault="00B735CF" w:rsidP="00EA53B2">
      <w:pPr>
        <w:suppressAutoHyphens w:val="0"/>
        <w:ind w:firstLine="567"/>
        <w:rPr>
          <w:rFonts w:ascii="Arial" w:hAnsi="Arial" w:cs="Arial"/>
          <w:lang w:val="ru-RU"/>
        </w:rPr>
      </w:pPr>
      <w:r w:rsidRPr="00C85ED2">
        <w:rPr>
          <w:rFonts w:ascii="Arial" w:hAnsi="Arial" w:cs="Arial"/>
          <w:lang w:val="ru-RU"/>
        </w:rPr>
        <w:t>На проведение в отношении меня проверочных мероприятий согласен (согласна).</w:t>
      </w:r>
    </w:p>
    <w:p w14:paraId="7139DE07" w14:textId="77777777" w:rsidR="0063003E" w:rsidRPr="00C85ED2" w:rsidRDefault="0063003E" w:rsidP="00EA53B2">
      <w:pPr>
        <w:suppressAutoHyphens w:val="0"/>
        <w:ind w:firstLine="567"/>
        <w:rPr>
          <w:rFonts w:ascii="Arial" w:hAnsi="Arial" w:cs="Arial"/>
          <w:lang w:val="ru-RU"/>
        </w:rPr>
      </w:pPr>
    </w:p>
    <w:p w14:paraId="5407AC00" w14:textId="77777777" w:rsidR="0063003E" w:rsidRPr="00C85ED2" w:rsidRDefault="0063003E" w:rsidP="00EA53B2">
      <w:pPr>
        <w:suppressAutoHyphens w:val="0"/>
        <w:ind w:firstLine="567"/>
        <w:rPr>
          <w:rFonts w:ascii="Arial" w:hAnsi="Arial" w:cs="Arial"/>
          <w:lang w:val="ru-RU"/>
        </w:rPr>
      </w:pPr>
    </w:p>
    <w:p w14:paraId="455E66C6" w14:textId="74ECB27A" w:rsidR="0063003E" w:rsidRPr="00C85ED2" w:rsidRDefault="0063003E" w:rsidP="00EA53B2">
      <w:pPr>
        <w:suppressAutoHyphens w:val="0"/>
        <w:ind w:firstLine="567"/>
        <w:rPr>
          <w:rFonts w:ascii="Arial" w:hAnsi="Arial" w:cs="Arial"/>
          <w:lang w:val="ru-RU"/>
        </w:rPr>
      </w:pPr>
      <w:r w:rsidRPr="00C85ED2">
        <w:rPr>
          <w:rFonts w:ascii="Arial" w:hAnsi="Arial" w:cs="Arial"/>
          <w:lang w:val="ru-RU"/>
        </w:rPr>
        <w:t>«_____» _____________20__ г.</w:t>
      </w:r>
      <w:r w:rsidRPr="00C85ED2">
        <w:rPr>
          <w:rFonts w:ascii="Arial" w:hAnsi="Arial" w:cs="Arial"/>
          <w:lang w:val="ru-RU"/>
        </w:rPr>
        <w:tab/>
      </w:r>
      <w:r w:rsidRPr="00C85ED2">
        <w:rPr>
          <w:rFonts w:ascii="Arial" w:hAnsi="Arial" w:cs="Arial"/>
          <w:lang w:val="ru-RU"/>
        </w:rPr>
        <w:tab/>
        <w:t>Подпись _______________</w:t>
      </w:r>
    </w:p>
    <w:p w14:paraId="51998D8D" w14:textId="77777777" w:rsidR="0063003E" w:rsidRPr="00C85ED2" w:rsidRDefault="0063003E" w:rsidP="00EA53B2">
      <w:pPr>
        <w:suppressAutoHyphens w:val="0"/>
        <w:ind w:firstLine="567"/>
        <w:rPr>
          <w:rFonts w:ascii="Arial" w:hAnsi="Arial" w:cs="Arial"/>
          <w:lang w:val="ru-RU"/>
        </w:rPr>
      </w:pPr>
    </w:p>
    <w:p w14:paraId="0AD828FA" w14:textId="77777777" w:rsidR="00B735CF" w:rsidRPr="00C85ED2" w:rsidRDefault="00B735CF" w:rsidP="00EA53B2">
      <w:pPr>
        <w:suppressAutoHyphens w:val="0"/>
        <w:ind w:firstLine="567"/>
        <w:rPr>
          <w:rFonts w:ascii="Arial" w:hAnsi="Arial"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04"/>
        <w:gridCol w:w="7775"/>
      </w:tblGrid>
      <w:tr w:rsidR="00B735CF" w:rsidRPr="00EA53B2" w14:paraId="362461E7" w14:textId="77777777" w:rsidTr="0063003E">
        <w:trPr>
          <w:trHeight w:val="825"/>
        </w:trPr>
        <w:tc>
          <w:tcPr>
            <w:tcW w:w="1904" w:type="dxa"/>
            <w:vAlign w:val="center"/>
          </w:tcPr>
          <w:p w14:paraId="21A8AEA0" w14:textId="77777777" w:rsidR="00B735CF" w:rsidRPr="00C85ED2" w:rsidRDefault="00B735CF" w:rsidP="006135DC">
            <w:pPr>
              <w:suppressAutoHyphens w:val="0"/>
              <w:jc w:val="center"/>
              <w:rPr>
                <w:rFonts w:ascii="Arial" w:hAnsi="Arial" w:cs="Arial"/>
                <w:lang w:val="ru-RU"/>
              </w:rPr>
            </w:pPr>
            <w:r w:rsidRPr="00C85ED2">
              <w:rPr>
                <w:rFonts w:ascii="Arial" w:hAnsi="Arial" w:cs="Arial"/>
                <w:lang w:val="ru-RU"/>
              </w:rPr>
              <w:t>М.П.</w:t>
            </w:r>
          </w:p>
        </w:tc>
        <w:tc>
          <w:tcPr>
            <w:tcW w:w="7775" w:type="dxa"/>
          </w:tcPr>
          <w:p w14:paraId="5F40059E" w14:textId="77777777" w:rsidR="00B735CF" w:rsidRPr="00C85ED2" w:rsidRDefault="00B735CF" w:rsidP="006135DC">
            <w:pPr>
              <w:suppressAutoHyphens w:val="0"/>
              <w:jc w:val="both"/>
              <w:rPr>
                <w:rFonts w:ascii="Arial" w:hAnsi="Arial" w:cs="Arial"/>
                <w:lang w:val="ru-RU"/>
              </w:rPr>
            </w:pPr>
            <w:r w:rsidRPr="00C85ED2">
              <w:rPr>
                <w:rFonts w:ascii="Arial" w:hAnsi="Arial" w:cs="Arial"/>
                <w:lang w:val="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2CCCBD27" w14:textId="77777777" w:rsidR="00B735CF" w:rsidRPr="00C85ED2" w:rsidRDefault="00B735CF" w:rsidP="00EA53B2">
      <w:pPr>
        <w:suppressAutoHyphens w:val="0"/>
        <w:ind w:firstLine="567"/>
        <w:rPr>
          <w:rFonts w:ascii="Arial" w:hAnsi="Arial" w:cs="Arial"/>
          <w:lang w:val="ru-RU"/>
        </w:rPr>
      </w:pPr>
    </w:p>
    <w:p w14:paraId="458139AA" w14:textId="77777777" w:rsidR="0063003E" w:rsidRPr="00C85ED2" w:rsidRDefault="0063003E" w:rsidP="00EA53B2">
      <w:pPr>
        <w:suppressAutoHyphens w:val="0"/>
        <w:ind w:firstLine="567"/>
        <w:rPr>
          <w:rFonts w:ascii="Arial" w:hAnsi="Arial" w:cs="Arial"/>
          <w:lang w:val="ru-RU"/>
        </w:rPr>
      </w:pPr>
    </w:p>
    <w:p w14:paraId="098E06F4" w14:textId="77777777" w:rsidR="0063003E" w:rsidRPr="00C85ED2" w:rsidRDefault="0063003E" w:rsidP="00EA53B2">
      <w:pPr>
        <w:suppressAutoHyphens w:val="0"/>
        <w:ind w:firstLine="567"/>
        <w:rPr>
          <w:rFonts w:ascii="Arial" w:hAnsi="Arial" w:cs="Arial"/>
          <w:lang w:val="ru-RU"/>
        </w:rPr>
      </w:pPr>
    </w:p>
    <w:p w14:paraId="28AD6A1A" w14:textId="5F2852D8" w:rsidR="0063003E" w:rsidRPr="00C85ED2" w:rsidRDefault="0063003E" w:rsidP="00EA53B2">
      <w:pPr>
        <w:suppressAutoHyphens w:val="0"/>
        <w:ind w:firstLine="567"/>
        <w:rPr>
          <w:rFonts w:ascii="Arial" w:hAnsi="Arial" w:cs="Arial"/>
          <w:lang w:val="ru-RU"/>
        </w:rPr>
      </w:pPr>
      <w:r w:rsidRPr="00C85ED2">
        <w:rPr>
          <w:rFonts w:ascii="Arial" w:hAnsi="Arial" w:cs="Arial"/>
          <w:lang w:val="ru-RU"/>
        </w:rPr>
        <w:t>«_____»</w:t>
      </w:r>
      <w:r w:rsidR="00E542A0" w:rsidRPr="00C85ED2">
        <w:rPr>
          <w:rFonts w:ascii="Arial" w:hAnsi="Arial" w:cs="Arial"/>
          <w:lang w:val="ru-RU"/>
        </w:rPr>
        <w:t xml:space="preserve"> _____________20__ г.</w:t>
      </w:r>
      <w:r w:rsidR="007A23FC">
        <w:rPr>
          <w:rFonts w:ascii="Arial" w:hAnsi="Arial" w:cs="Arial"/>
          <w:lang w:val="ru-RU"/>
        </w:rPr>
        <w:t xml:space="preserve"> </w:t>
      </w:r>
      <w:r w:rsidR="00E542A0" w:rsidRPr="00C85ED2">
        <w:rPr>
          <w:rFonts w:ascii="Arial" w:hAnsi="Arial" w:cs="Arial"/>
          <w:lang w:val="ru-RU"/>
        </w:rPr>
        <w:t>__________________________</w:t>
      </w:r>
      <w:r w:rsidRPr="00C85ED2">
        <w:rPr>
          <w:rFonts w:ascii="Arial" w:hAnsi="Arial" w:cs="Arial"/>
          <w:lang w:val="ru-RU"/>
        </w:rPr>
        <w:t>_______________</w:t>
      </w:r>
    </w:p>
    <w:p w14:paraId="1FCC2869" w14:textId="77777777" w:rsidR="0063003E" w:rsidRPr="00C85ED2" w:rsidRDefault="00E542A0" w:rsidP="00EA53B2">
      <w:pPr>
        <w:suppressAutoHyphens w:val="0"/>
        <w:ind w:firstLine="567"/>
        <w:rPr>
          <w:rFonts w:ascii="Arial" w:hAnsi="Arial" w:cs="Arial"/>
          <w:lang w:val="ru-RU"/>
        </w:rPr>
      </w:pPr>
      <w:r w:rsidRPr="00C85ED2">
        <w:rPr>
          <w:rFonts w:ascii="Arial" w:hAnsi="Arial" w:cs="Arial"/>
          <w:lang w:val="ru-RU"/>
        </w:rPr>
        <w:t>(подпись, фамилия работника общего отдела)</w:t>
      </w:r>
    </w:p>
    <w:sectPr w:rsidR="0063003E" w:rsidRPr="00C85ED2" w:rsidSect="00EA53B2">
      <w:headerReference w:type="even" r:id="rId7"/>
      <w:footnotePr>
        <w:pos w:val="beneathText"/>
      </w:footnotePr>
      <w:pgSz w:w="11905" w:h="16837"/>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DF48C" w14:textId="77777777" w:rsidR="006A65F3" w:rsidRDefault="006A65F3">
      <w:r>
        <w:separator/>
      </w:r>
    </w:p>
  </w:endnote>
  <w:endnote w:type="continuationSeparator" w:id="0">
    <w:p w14:paraId="7697AB92" w14:textId="77777777" w:rsidR="006A65F3" w:rsidRDefault="006A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0DBA2" w14:textId="77777777" w:rsidR="006A65F3" w:rsidRDefault="006A65F3">
      <w:r>
        <w:separator/>
      </w:r>
    </w:p>
  </w:footnote>
  <w:footnote w:type="continuationSeparator" w:id="0">
    <w:p w14:paraId="5D9AAAC5" w14:textId="77777777" w:rsidR="006A65F3" w:rsidRDefault="006A6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1FA3" w14:textId="77777777" w:rsidR="00472F71" w:rsidRDefault="00352D94" w:rsidP="00D47F9E">
    <w:pPr>
      <w:pStyle w:val="a6"/>
      <w:framePr w:wrap="around" w:vAnchor="text" w:hAnchor="margin" w:xAlign="center" w:y="1"/>
      <w:rPr>
        <w:rStyle w:val="a7"/>
      </w:rPr>
    </w:pPr>
    <w:r>
      <w:rPr>
        <w:rStyle w:val="a7"/>
      </w:rPr>
      <w:fldChar w:fldCharType="begin"/>
    </w:r>
    <w:r w:rsidR="00472F71">
      <w:rPr>
        <w:rStyle w:val="a7"/>
      </w:rPr>
      <w:instrText xml:space="preserve">PAGE  </w:instrText>
    </w:r>
    <w:r>
      <w:rPr>
        <w:rStyle w:val="a7"/>
      </w:rPr>
      <w:fldChar w:fldCharType="end"/>
    </w:r>
  </w:p>
  <w:p w14:paraId="3032A747" w14:textId="77777777" w:rsidR="00472F71" w:rsidRDefault="00472F7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6"/>
      <w:numFmt w:val="decimal"/>
      <w:lvlText w:val="%1.%2."/>
      <w:lvlJc w:val="left"/>
      <w:pPr>
        <w:tabs>
          <w:tab w:val="num" w:pos="1277"/>
        </w:tabs>
        <w:ind w:left="1277" w:hanging="360"/>
      </w:pPr>
    </w:lvl>
    <w:lvl w:ilvl="2">
      <w:start w:val="1"/>
      <w:numFmt w:val="decimal"/>
      <w:lvlText w:val="%1.%2.%3."/>
      <w:lvlJc w:val="left"/>
      <w:pPr>
        <w:tabs>
          <w:tab w:val="num" w:pos="2194"/>
        </w:tabs>
        <w:ind w:left="2194" w:hanging="360"/>
      </w:pPr>
    </w:lvl>
    <w:lvl w:ilvl="3">
      <w:start w:val="1"/>
      <w:numFmt w:val="decimal"/>
      <w:lvlText w:val="%1.%2.%3.%4."/>
      <w:lvlJc w:val="left"/>
      <w:pPr>
        <w:tabs>
          <w:tab w:val="num" w:pos="3111"/>
        </w:tabs>
        <w:ind w:left="3111" w:hanging="360"/>
      </w:pPr>
    </w:lvl>
    <w:lvl w:ilvl="4">
      <w:start w:val="1"/>
      <w:numFmt w:val="decimal"/>
      <w:lvlText w:val="%1.%2.%3.%4.%5."/>
      <w:lvlJc w:val="left"/>
      <w:pPr>
        <w:tabs>
          <w:tab w:val="num" w:pos="4028"/>
        </w:tabs>
        <w:ind w:left="4028" w:hanging="360"/>
      </w:pPr>
    </w:lvl>
    <w:lvl w:ilvl="5">
      <w:start w:val="1"/>
      <w:numFmt w:val="decimal"/>
      <w:lvlText w:val="%1.%2.%3.%4.%5.%6."/>
      <w:lvlJc w:val="left"/>
      <w:pPr>
        <w:tabs>
          <w:tab w:val="num" w:pos="4945"/>
        </w:tabs>
        <w:ind w:left="4945" w:hanging="360"/>
      </w:pPr>
    </w:lvl>
    <w:lvl w:ilvl="6">
      <w:start w:val="1"/>
      <w:numFmt w:val="decimal"/>
      <w:lvlText w:val="%1.%2.%3.%4.%5.%6.%7."/>
      <w:lvlJc w:val="left"/>
      <w:pPr>
        <w:tabs>
          <w:tab w:val="num" w:pos="5862"/>
        </w:tabs>
        <w:ind w:left="5862" w:hanging="360"/>
      </w:pPr>
    </w:lvl>
    <w:lvl w:ilvl="7">
      <w:start w:val="1"/>
      <w:numFmt w:val="decimal"/>
      <w:lvlText w:val="%1.%2.%3.%4.%5.%6.%7.%8."/>
      <w:lvlJc w:val="left"/>
      <w:pPr>
        <w:tabs>
          <w:tab w:val="num" w:pos="6779"/>
        </w:tabs>
        <w:ind w:left="6779" w:hanging="360"/>
      </w:pPr>
    </w:lvl>
    <w:lvl w:ilvl="8">
      <w:start w:val="1"/>
      <w:numFmt w:val="decimal"/>
      <w:lvlText w:val="%1.%2.%3.%4.%5.%6.%7.%8.%9."/>
      <w:lvlJc w:val="left"/>
      <w:pPr>
        <w:tabs>
          <w:tab w:val="num" w:pos="7696"/>
        </w:tabs>
        <w:ind w:left="7696" w:hanging="360"/>
      </w:pPr>
    </w:lvl>
  </w:abstractNum>
  <w:abstractNum w:abstractNumId="1" w15:restartNumberingAfterBreak="0">
    <w:nsid w:val="00000002"/>
    <w:multiLevelType w:val="multilevel"/>
    <w:tmpl w:val="00000002"/>
    <w:lvl w:ilvl="0">
      <w:start w:val="3"/>
      <w:numFmt w:val="decimal"/>
      <w:lvlText w:val="%1."/>
      <w:lvlJc w:val="left"/>
      <w:pPr>
        <w:tabs>
          <w:tab w:val="num" w:pos="360"/>
        </w:tabs>
        <w:ind w:left="360" w:hanging="360"/>
      </w:pPr>
    </w:lvl>
    <w:lvl w:ilvl="1">
      <w:start w:val="2"/>
      <w:numFmt w:val="decimal"/>
      <w:lvlText w:val="%1.%2."/>
      <w:lvlJc w:val="left"/>
      <w:pPr>
        <w:tabs>
          <w:tab w:val="num" w:pos="1277"/>
        </w:tabs>
        <w:ind w:left="1277" w:hanging="360"/>
      </w:pPr>
    </w:lvl>
    <w:lvl w:ilvl="2">
      <w:start w:val="1"/>
      <w:numFmt w:val="decimal"/>
      <w:lvlText w:val="%1.%2.%3."/>
      <w:lvlJc w:val="left"/>
      <w:pPr>
        <w:tabs>
          <w:tab w:val="num" w:pos="2194"/>
        </w:tabs>
        <w:ind w:left="2194" w:hanging="360"/>
      </w:pPr>
    </w:lvl>
    <w:lvl w:ilvl="3">
      <w:start w:val="1"/>
      <w:numFmt w:val="decimal"/>
      <w:lvlText w:val="%1.%2.%3.%4."/>
      <w:lvlJc w:val="left"/>
      <w:pPr>
        <w:tabs>
          <w:tab w:val="num" w:pos="3111"/>
        </w:tabs>
        <w:ind w:left="3111" w:hanging="360"/>
      </w:pPr>
    </w:lvl>
    <w:lvl w:ilvl="4">
      <w:start w:val="1"/>
      <w:numFmt w:val="decimal"/>
      <w:lvlText w:val="%1.%2.%3.%4.%5."/>
      <w:lvlJc w:val="left"/>
      <w:pPr>
        <w:tabs>
          <w:tab w:val="num" w:pos="4028"/>
        </w:tabs>
        <w:ind w:left="4028" w:hanging="360"/>
      </w:pPr>
    </w:lvl>
    <w:lvl w:ilvl="5">
      <w:start w:val="1"/>
      <w:numFmt w:val="decimal"/>
      <w:lvlText w:val="%1.%2.%3.%4.%5.%6."/>
      <w:lvlJc w:val="left"/>
      <w:pPr>
        <w:tabs>
          <w:tab w:val="num" w:pos="4945"/>
        </w:tabs>
        <w:ind w:left="4945" w:hanging="360"/>
      </w:pPr>
    </w:lvl>
    <w:lvl w:ilvl="6">
      <w:start w:val="1"/>
      <w:numFmt w:val="decimal"/>
      <w:lvlText w:val="%1.%2.%3.%4.%5.%6.%7."/>
      <w:lvlJc w:val="left"/>
      <w:pPr>
        <w:tabs>
          <w:tab w:val="num" w:pos="5862"/>
        </w:tabs>
        <w:ind w:left="5862" w:hanging="360"/>
      </w:pPr>
    </w:lvl>
    <w:lvl w:ilvl="7">
      <w:start w:val="1"/>
      <w:numFmt w:val="decimal"/>
      <w:lvlText w:val="%1.%2.%3.%4.%5.%6.%7.%8."/>
      <w:lvlJc w:val="left"/>
      <w:pPr>
        <w:tabs>
          <w:tab w:val="num" w:pos="6779"/>
        </w:tabs>
        <w:ind w:left="6779" w:hanging="360"/>
      </w:pPr>
    </w:lvl>
    <w:lvl w:ilvl="8">
      <w:start w:val="1"/>
      <w:numFmt w:val="decimal"/>
      <w:lvlText w:val="%1.%2.%3.%4.%5.%6.%7.%8.%9."/>
      <w:lvlJc w:val="left"/>
      <w:pPr>
        <w:tabs>
          <w:tab w:val="num" w:pos="7696"/>
        </w:tabs>
        <w:ind w:left="7696" w:hanging="360"/>
      </w:pPr>
    </w:lvl>
  </w:abstractNum>
  <w:abstractNum w:abstractNumId="2" w15:restartNumberingAfterBreak="0">
    <w:nsid w:val="00000003"/>
    <w:multiLevelType w:val="multilevel"/>
    <w:tmpl w:val="00000003"/>
    <w:lvl w:ilvl="0">
      <w:start w:val="3"/>
      <w:numFmt w:val="decimal"/>
      <w:lvlText w:val="%1."/>
      <w:lvlJc w:val="left"/>
      <w:pPr>
        <w:tabs>
          <w:tab w:val="num" w:pos="360"/>
        </w:tabs>
        <w:ind w:left="360" w:hanging="360"/>
      </w:pPr>
    </w:lvl>
    <w:lvl w:ilvl="1">
      <w:start w:val="3"/>
      <w:numFmt w:val="decimal"/>
      <w:lvlText w:val="%1.%2."/>
      <w:lvlJc w:val="left"/>
      <w:pPr>
        <w:tabs>
          <w:tab w:val="num" w:pos="1277"/>
        </w:tabs>
        <w:ind w:left="1277" w:hanging="360"/>
      </w:pPr>
    </w:lvl>
    <w:lvl w:ilvl="2">
      <w:start w:val="1"/>
      <w:numFmt w:val="decimal"/>
      <w:lvlText w:val="%1.%2.%3."/>
      <w:lvlJc w:val="left"/>
      <w:pPr>
        <w:tabs>
          <w:tab w:val="num" w:pos="2194"/>
        </w:tabs>
        <w:ind w:left="2194" w:hanging="360"/>
      </w:pPr>
    </w:lvl>
    <w:lvl w:ilvl="3">
      <w:start w:val="1"/>
      <w:numFmt w:val="decimal"/>
      <w:lvlText w:val="%1.%2.%3.%4."/>
      <w:lvlJc w:val="left"/>
      <w:pPr>
        <w:tabs>
          <w:tab w:val="num" w:pos="3111"/>
        </w:tabs>
        <w:ind w:left="3111" w:hanging="360"/>
      </w:pPr>
    </w:lvl>
    <w:lvl w:ilvl="4">
      <w:start w:val="1"/>
      <w:numFmt w:val="decimal"/>
      <w:lvlText w:val="%1.%2.%3.%4.%5."/>
      <w:lvlJc w:val="left"/>
      <w:pPr>
        <w:tabs>
          <w:tab w:val="num" w:pos="4028"/>
        </w:tabs>
        <w:ind w:left="4028" w:hanging="360"/>
      </w:pPr>
    </w:lvl>
    <w:lvl w:ilvl="5">
      <w:start w:val="1"/>
      <w:numFmt w:val="decimal"/>
      <w:lvlText w:val="%1.%2.%3.%4.%5.%6."/>
      <w:lvlJc w:val="left"/>
      <w:pPr>
        <w:tabs>
          <w:tab w:val="num" w:pos="4945"/>
        </w:tabs>
        <w:ind w:left="4945" w:hanging="360"/>
      </w:pPr>
    </w:lvl>
    <w:lvl w:ilvl="6">
      <w:start w:val="1"/>
      <w:numFmt w:val="decimal"/>
      <w:lvlText w:val="%1.%2.%3.%4.%5.%6.%7."/>
      <w:lvlJc w:val="left"/>
      <w:pPr>
        <w:tabs>
          <w:tab w:val="num" w:pos="5862"/>
        </w:tabs>
        <w:ind w:left="5862" w:hanging="360"/>
      </w:pPr>
    </w:lvl>
    <w:lvl w:ilvl="7">
      <w:start w:val="1"/>
      <w:numFmt w:val="decimal"/>
      <w:lvlText w:val="%1.%2.%3.%4.%5.%6.%7.%8."/>
      <w:lvlJc w:val="left"/>
      <w:pPr>
        <w:tabs>
          <w:tab w:val="num" w:pos="6779"/>
        </w:tabs>
        <w:ind w:left="6779" w:hanging="360"/>
      </w:pPr>
    </w:lvl>
    <w:lvl w:ilvl="8">
      <w:start w:val="1"/>
      <w:numFmt w:val="decimal"/>
      <w:lvlText w:val="%1.%2.%3.%4.%5.%6.%7.%8.%9."/>
      <w:lvlJc w:val="left"/>
      <w:pPr>
        <w:tabs>
          <w:tab w:val="num" w:pos="7696"/>
        </w:tabs>
        <w:ind w:left="7696"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E255AB3"/>
    <w:multiLevelType w:val="multilevel"/>
    <w:tmpl w:val="FA5087C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795179183">
    <w:abstractNumId w:val="0"/>
  </w:num>
  <w:num w:numId="2" w16cid:durableId="1915971047">
    <w:abstractNumId w:val="1"/>
  </w:num>
  <w:num w:numId="3" w16cid:durableId="492571326">
    <w:abstractNumId w:val="2"/>
  </w:num>
  <w:num w:numId="4" w16cid:durableId="946618724">
    <w:abstractNumId w:val="3"/>
  </w:num>
  <w:num w:numId="5" w16cid:durableId="5094919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3B"/>
    <w:rsid w:val="00016E52"/>
    <w:rsid w:val="00037051"/>
    <w:rsid w:val="000806D4"/>
    <w:rsid w:val="000808C5"/>
    <w:rsid w:val="000A442E"/>
    <w:rsid w:val="000E389A"/>
    <w:rsid w:val="000E7AE4"/>
    <w:rsid w:val="00115A97"/>
    <w:rsid w:val="0013410F"/>
    <w:rsid w:val="001367F9"/>
    <w:rsid w:val="00171306"/>
    <w:rsid w:val="00181ECD"/>
    <w:rsid w:val="00194412"/>
    <w:rsid w:val="001B5868"/>
    <w:rsid w:val="001B67FD"/>
    <w:rsid w:val="0025093E"/>
    <w:rsid w:val="00284B7F"/>
    <w:rsid w:val="00292477"/>
    <w:rsid w:val="00297CAC"/>
    <w:rsid w:val="002A6443"/>
    <w:rsid w:val="002C0C38"/>
    <w:rsid w:val="00302B9D"/>
    <w:rsid w:val="00305A62"/>
    <w:rsid w:val="00314BD3"/>
    <w:rsid w:val="00323BF2"/>
    <w:rsid w:val="00342DB5"/>
    <w:rsid w:val="00346E1F"/>
    <w:rsid w:val="003524CD"/>
    <w:rsid w:val="00352D94"/>
    <w:rsid w:val="00384C62"/>
    <w:rsid w:val="003B48B2"/>
    <w:rsid w:val="003F391D"/>
    <w:rsid w:val="003F778F"/>
    <w:rsid w:val="00421A68"/>
    <w:rsid w:val="004232C4"/>
    <w:rsid w:val="0043536D"/>
    <w:rsid w:val="004435BA"/>
    <w:rsid w:val="00445474"/>
    <w:rsid w:val="0045470A"/>
    <w:rsid w:val="00472F71"/>
    <w:rsid w:val="004860A9"/>
    <w:rsid w:val="004B4BEF"/>
    <w:rsid w:val="004E3C3A"/>
    <w:rsid w:val="004F0EC7"/>
    <w:rsid w:val="0050625D"/>
    <w:rsid w:val="005246F2"/>
    <w:rsid w:val="00542762"/>
    <w:rsid w:val="00563252"/>
    <w:rsid w:val="00565091"/>
    <w:rsid w:val="005A1EA7"/>
    <w:rsid w:val="005A4069"/>
    <w:rsid w:val="005B41D6"/>
    <w:rsid w:val="005B5838"/>
    <w:rsid w:val="005D7663"/>
    <w:rsid w:val="006135DC"/>
    <w:rsid w:val="00620096"/>
    <w:rsid w:val="00621697"/>
    <w:rsid w:val="006271ED"/>
    <w:rsid w:val="0063003E"/>
    <w:rsid w:val="006306B6"/>
    <w:rsid w:val="00637ADB"/>
    <w:rsid w:val="00637DDB"/>
    <w:rsid w:val="00662DEC"/>
    <w:rsid w:val="006671F7"/>
    <w:rsid w:val="00683D8A"/>
    <w:rsid w:val="00697DDD"/>
    <w:rsid w:val="006A65F3"/>
    <w:rsid w:val="006C3FD1"/>
    <w:rsid w:val="0070073D"/>
    <w:rsid w:val="007628D2"/>
    <w:rsid w:val="007926BC"/>
    <w:rsid w:val="007A23FC"/>
    <w:rsid w:val="007B19E8"/>
    <w:rsid w:val="007D4A39"/>
    <w:rsid w:val="007E613B"/>
    <w:rsid w:val="00812EAD"/>
    <w:rsid w:val="008528BB"/>
    <w:rsid w:val="00862A1C"/>
    <w:rsid w:val="008A1564"/>
    <w:rsid w:val="008B0211"/>
    <w:rsid w:val="008E4358"/>
    <w:rsid w:val="00903B48"/>
    <w:rsid w:val="0092006C"/>
    <w:rsid w:val="009245E5"/>
    <w:rsid w:val="00930023"/>
    <w:rsid w:val="00951993"/>
    <w:rsid w:val="00951AE8"/>
    <w:rsid w:val="00984F8F"/>
    <w:rsid w:val="009A124C"/>
    <w:rsid w:val="009B0809"/>
    <w:rsid w:val="009B2791"/>
    <w:rsid w:val="009B5B18"/>
    <w:rsid w:val="009C72AC"/>
    <w:rsid w:val="00A02F94"/>
    <w:rsid w:val="00A13A8E"/>
    <w:rsid w:val="00A9272E"/>
    <w:rsid w:val="00A93066"/>
    <w:rsid w:val="00AA16B3"/>
    <w:rsid w:val="00AA77F7"/>
    <w:rsid w:val="00AD0E49"/>
    <w:rsid w:val="00AF22F7"/>
    <w:rsid w:val="00B006CC"/>
    <w:rsid w:val="00B10588"/>
    <w:rsid w:val="00B21D15"/>
    <w:rsid w:val="00B713C5"/>
    <w:rsid w:val="00B735CF"/>
    <w:rsid w:val="00B7650C"/>
    <w:rsid w:val="00B829A7"/>
    <w:rsid w:val="00B9221C"/>
    <w:rsid w:val="00BD3437"/>
    <w:rsid w:val="00BE000E"/>
    <w:rsid w:val="00BF367E"/>
    <w:rsid w:val="00C11A93"/>
    <w:rsid w:val="00C21B93"/>
    <w:rsid w:val="00C23DE4"/>
    <w:rsid w:val="00C25F41"/>
    <w:rsid w:val="00C362BC"/>
    <w:rsid w:val="00C466B4"/>
    <w:rsid w:val="00C572C3"/>
    <w:rsid w:val="00C80558"/>
    <w:rsid w:val="00C85ED2"/>
    <w:rsid w:val="00C9282F"/>
    <w:rsid w:val="00CC2609"/>
    <w:rsid w:val="00D000E0"/>
    <w:rsid w:val="00D02282"/>
    <w:rsid w:val="00D15E26"/>
    <w:rsid w:val="00D217AF"/>
    <w:rsid w:val="00D235C6"/>
    <w:rsid w:val="00D24840"/>
    <w:rsid w:val="00D43533"/>
    <w:rsid w:val="00D47F9E"/>
    <w:rsid w:val="00DC22AF"/>
    <w:rsid w:val="00DE4907"/>
    <w:rsid w:val="00E542A0"/>
    <w:rsid w:val="00E54BF0"/>
    <w:rsid w:val="00E87A6B"/>
    <w:rsid w:val="00EA53B2"/>
    <w:rsid w:val="00EC418C"/>
    <w:rsid w:val="00EF0821"/>
    <w:rsid w:val="00F20B44"/>
    <w:rsid w:val="00F22501"/>
    <w:rsid w:val="00F22F29"/>
    <w:rsid w:val="00F36DCB"/>
    <w:rsid w:val="00F90E9C"/>
    <w:rsid w:val="00FD5326"/>
    <w:rsid w:val="00FD5EA6"/>
    <w:rsid w:val="00FE04D6"/>
    <w:rsid w:val="00FF3A30"/>
    <w:rsid w:val="00FF7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02B9"/>
  <w15:docId w15:val="{93025C71-1130-420A-9E25-4253CCC1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2609"/>
    <w:pPr>
      <w:widowControl w:val="0"/>
      <w:suppressAutoHyphens/>
    </w:pPr>
    <w:rPr>
      <w:rFonts w:eastAsia="Lucida Sans Unicode" w:cs="Tahoma"/>
      <w:color w:val="000000"/>
      <w:sz w:val="24"/>
      <w:szCs w:val="24"/>
      <w:lang w:val="en-US" w:eastAsia="en-US" w:bidi="en-US"/>
    </w:rPr>
  </w:style>
  <w:style w:type="paragraph" w:styleId="1">
    <w:name w:val="heading 1"/>
    <w:basedOn w:val="a"/>
    <w:next w:val="a"/>
    <w:qFormat/>
    <w:rsid w:val="00016E52"/>
    <w:pPr>
      <w:keepNext/>
      <w:widowControl/>
      <w:suppressAutoHyphens w:val="0"/>
      <w:jc w:val="center"/>
      <w:outlineLvl w:val="0"/>
    </w:pPr>
    <w:rPr>
      <w:rFonts w:eastAsia="Times New Roman" w:cs="Times New Roman"/>
      <w:color w:val="auto"/>
      <w:sz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CC2609"/>
  </w:style>
  <w:style w:type="character" w:customStyle="1" w:styleId="a4">
    <w:name w:val="Маркеры списка"/>
    <w:rsid w:val="00CC2609"/>
    <w:rPr>
      <w:rFonts w:ascii="StarSymbol" w:eastAsia="StarSymbol" w:hAnsi="StarSymbol" w:cs="StarSymbol"/>
      <w:sz w:val="18"/>
      <w:szCs w:val="18"/>
    </w:rPr>
  </w:style>
  <w:style w:type="paragraph" w:customStyle="1" w:styleId="a5">
    <w:name w:val="Содержимое таблицы"/>
    <w:basedOn w:val="a"/>
    <w:rsid w:val="00CC2609"/>
    <w:pPr>
      <w:suppressLineNumbers/>
    </w:pPr>
  </w:style>
  <w:style w:type="paragraph" w:styleId="a6">
    <w:name w:val="header"/>
    <w:basedOn w:val="a"/>
    <w:rsid w:val="004F0EC7"/>
    <w:pPr>
      <w:tabs>
        <w:tab w:val="center" w:pos="4677"/>
        <w:tab w:val="right" w:pos="9355"/>
      </w:tabs>
    </w:pPr>
  </w:style>
  <w:style w:type="character" w:styleId="a7">
    <w:name w:val="page number"/>
    <w:basedOn w:val="a0"/>
    <w:rsid w:val="004F0EC7"/>
  </w:style>
  <w:style w:type="paragraph" w:styleId="a8">
    <w:name w:val="Balloon Text"/>
    <w:basedOn w:val="a"/>
    <w:semiHidden/>
    <w:rsid w:val="009C72AC"/>
    <w:rPr>
      <w:rFonts w:ascii="Tahoma" w:hAnsi="Tahoma"/>
      <w:sz w:val="16"/>
      <w:szCs w:val="16"/>
    </w:rPr>
  </w:style>
  <w:style w:type="paragraph" w:customStyle="1" w:styleId="ConsPlusNormal">
    <w:name w:val="ConsPlusNormal"/>
    <w:rsid w:val="004B4BEF"/>
    <w:pPr>
      <w:widowControl w:val="0"/>
      <w:suppressAutoHyphens/>
      <w:autoSpaceDE w:val="0"/>
      <w:ind w:firstLine="720"/>
    </w:pPr>
    <w:rPr>
      <w:rFonts w:ascii="Arial" w:eastAsia="Arial" w:hAnsi="Arial" w:cs="Arial"/>
      <w:kern w:val="1"/>
      <w:lang w:eastAsia="ar-SA"/>
    </w:rPr>
  </w:style>
  <w:style w:type="paragraph" w:styleId="a9">
    <w:name w:val="Document Map"/>
    <w:basedOn w:val="a"/>
    <w:semiHidden/>
    <w:rsid w:val="00194412"/>
    <w:pPr>
      <w:shd w:val="clear" w:color="auto" w:fill="000080"/>
    </w:pPr>
    <w:rPr>
      <w:rFonts w:ascii="Tahoma" w:hAnsi="Tahoma"/>
      <w:sz w:val="20"/>
      <w:szCs w:val="20"/>
    </w:rPr>
  </w:style>
  <w:style w:type="table" w:styleId="aa">
    <w:name w:val="Table Grid"/>
    <w:basedOn w:val="a1"/>
    <w:rsid w:val="00016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6C3FD1"/>
    <w:pPr>
      <w:tabs>
        <w:tab w:val="center" w:pos="4677"/>
        <w:tab w:val="right" w:pos="9355"/>
      </w:tabs>
    </w:pPr>
  </w:style>
  <w:style w:type="paragraph" w:styleId="ac">
    <w:name w:val="Plain Text"/>
    <w:basedOn w:val="a"/>
    <w:link w:val="ad"/>
    <w:rsid w:val="00342DB5"/>
    <w:pPr>
      <w:widowControl/>
      <w:suppressAutoHyphens w:val="0"/>
    </w:pPr>
    <w:rPr>
      <w:rFonts w:ascii="Courier New" w:eastAsia="Times New Roman" w:hAnsi="Courier New" w:cs="Courier New"/>
      <w:color w:val="auto"/>
      <w:sz w:val="20"/>
      <w:szCs w:val="20"/>
      <w:lang w:val="ru-RU" w:eastAsia="ru-RU" w:bidi="ar-SA"/>
    </w:rPr>
  </w:style>
  <w:style w:type="character" w:customStyle="1" w:styleId="ad">
    <w:name w:val="Текст Знак"/>
    <w:basedOn w:val="a0"/>
    <w:link w:val="ac"/>
    <w:rsid w:val="00342DB5"/>
    <w:rPr>
      <w:rFonts w:ascii="Courier New" w:hAnsi="Courier New" w:cs="Courier New"/>
    </w:rPr>
  </w:style>
  <w:style w:type="paragraph" w:styleId="ae">
    <w:name w:val="No Spacing"/>
    <w:uiPriority w:val="1"/>
    <w:qFormat/>
    <w:rsid w:val="00342DB5"/>
    <w:rPr>
      <w:sz w:val="24"/>
      <w:szCs w:val="24"/>
    </w:rPr>
  </w:style>
  <w:style w:type="paragraph" w:styleId="3">
    <w:name w:val="Body Text 3"/>
    <w:basedOn w:val="a"/>
    <w:link w:val="30"/>
    <w:rsid w:val="00D235C6"/>
    <w:pPr>
      <w:widowControl/>
      <w:spacing w:after="120"/>
    </w:pPr>
    <w:rPr>
      <w:rFonts w:eastAsia="Times New Roman" w:cs="Times New Roman"/>
      <w:color w:val="auto"/>
      <w:sz w:val="16"/>
      <w:szCs w:val="16"/>
      <w:lang w:eastAsia="ru-RU" w:bidi="ar-SA"/>
    </w:rPr>
  </w:style>
  <w:style w:type="character" w:customStyle="1" w:styleId="30">
    <w:name w:val="Основной текст 3 Знак"/>
    <w:basedOn w:val="a0"/>
    <w:link w:val="3"/>
    <w:rsid w:val="00D235C6"/>
    <w:rP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42112">
      <w:bodyDiv w:val="1"/>
      <w:marLeft w:val="0"/>
      <w:marRight w:val="0"/>
      <w:marTop w:val="0"/>
      <w:marBottom w:val="0"/>
      <w:divBdr>
        <w:top w:val="none" w:sz="0" w:space="0" w:color="auto"/>
        <w:left w:val="none" w:sz="0" w:space="0" w:color="auto"/>
        <w:bottom w:val="none" w:sz="0" w:space="0" w:color="auto"/>
        <w:right w:val="none" w:sz="0" w:space="0" w:color="auto"/>
      </w:divBdr>
    </w:div>
    <w:div w:id="1868059353">
      <w:bodyDiv w:val="1"/>
      <w:marLeft w:val="0"/>
      <w:marRight w:val="0"/>
      <w:marTop w:val="0"/>
      <w:marBottom w:val="0"/>
      <w:divBdr>
        <w:top w:val="none" w:sz="0" w:space="0" w:color="auto"/>
        <w:left w:val="none" w:sz="0" w:space="0" w:color="auto"/>
        <w:bottom w:val="none" w:sz="0" w:space="0" w:color="auto"/>
        <w:right w:val="none" w:sz="0" w:space="0" w:color="auto"/>
      </w:divBdr>
    </w:div>
    <w:div w:id="193227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3314</Words>
  <Characters>18890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similitopulo</cp:lastModifiedBy>
  <cp:revision>2</cp:revision>
  <cp:lastPrinted>2015-11-02T07:19:00Z</cp:lastPrinted>
  <dcterms:created xsi:type="dcterms:W3CDTF">2022-06-30T10:24:00Z</dcterms:created>
  <dcterms:modified xsi:type="dcterms:W3CDTF">2022-06-30T10:24:00Z</dcterms:modified>
</cp:coreProperties>
</file>